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63D83" w:rsidRDefault="00420D56" w:rsidP="008E69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EE0E63" w:rsidRPr="00EE0E63">
        <w:rPr>
          <w:rFonts w:ascii="Times New Roman" w:eastAsia="Calibri" w:hAnsi="Times New Roman" w:cs="Times New Roman"/>
          <w:bCs/>
          <w:sz w:val="12"/>
          <w:szCs w:val="12"/>
        </w:rPr>
        <w:t>Извещение о предоставлении земельного участка.</w:t>
      </w:r>
      <w:r w:rsidR="00BE3C3F">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E0E63">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6045A0" w:rsidRDefault="006045A0"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8E69F8">
        <w:rPr>
          <w:rFonts w:ascii="Times New Roman" w:eastAsia="Calibri" w:hAnsi="Times New Roman" w:cs="Times New Roman"/>
          <w:bCs/>
          <w:sz w:val="12"/>
          <w:szCs w:val="12"/>
        </w:rPr>
        <w:t>Решение собрание представителей</w:t>
      </w:r>
      <w:r w:rsidR="00E7500D">
        <w:rPr>
          <w:rFonts w:ascii="Times New Roman" w:eastAsia="Calibri" w:hAnsi="Times New Roman" w:cs="Times New Roman"/>
          <w:bCs/>
          <w:sz w:val="12"/>
          <w:szCs w:val="12"/>
        </w:rPr>
        <w:t xml:space="preserve"> </w:t>
      </w:r>
      <w:r w:rsidR="004C1022">
        <w:rPr>
          <w:rFonts w:ascii="Times New Roman" w:eastAsia="Calibri" w:hAnsi="Times New Roman" w:cs="Times New Roman"/>
          <w:bCs/>
          <w:sz w:val="12"/>
          <w:szCs w:val="12"/>
        </w:rPr>
        <w:t xml:space="preserve">муниципального района </w:t>
      </w:r>
      <w:r w:rsidR="008E69F8">
        <w:rPr>
          <w:rFonts w:ascii="Times New Roman" w:eastAsia="Calibri" w:hAnsi="Times New Roman" w:cs="Times New Roman"/>
          <w:bCs/>
          <w:sz w:val="12"/>
          <w:szCs w:val="12"/>
        </w:rPr>
        <w:t>Сергиевский Самарской области №02 от «28</w:t>
      </w:r>
      <w:r w:rsidR="004C1022">
        <w:rPr>
          <w:rFonts w:ascii="Times New Roman" w:eastAsia="Calibri" w:hAnsi="Times New Roman" w:cs="Times New Roman"/>
          <w:bCs/>
          <w:sz w:val="12"/>
          <w:szCs w:val="12"/>
        </w:rPr>
        <w:t>» февраля 2023 года «</w:t>
      </w:r>
      <w:r w:rsidR="008E69F8" w:rsidRPr="008E69F8">
        <w:rPr>
          <w:rFonts w:ascii="Times New Roman" w:hAnsi="Times New Roman" w:cs="Times New Roman"/>
          <w:sz w:val="12"/>
          <w:szCs w:val="12"/>
        </w:rPr>
        <w:t>О внесении изменений и дополнений в бюджет муниципального района Сергиевский на 2023 год и на плановый период 2024 и 2025 годов</w:t>
      </w:r>
      <w:r w:rsidR="004C1022">
        <w:rPr>
          <w:rFonts w:ascii="Times New Roman" w:hAnsi="Times New Roman" w:cs="Times New Roman"/>
          <w:sz w:val="12"/>
          <w:szCs w:val="12"/>
        </w:rPr>
        <w:t>»</w:t>
      </w:r>
      <w:r w:rsidR="004C1022">
        <w:rPr>
          <w:rFonts w:ascii="Times New Roman" w:eastAsia="Calibri" w:hAnsi="Times New Roman" w:cs="Times New Roman"/>
          <w:bCs/>
          <w:sz w:val="12"/>
          <w:szCs w:val="12"/>
        </w:rPr>
        <w:t>……………</w:t>
      </w:r>
      <w:r w:rsidR="008E69F8">
        <w:rPr>
          <w:rFonts w:ascii="Times New Roman" w:eastAsia="Calibri" w:hAnsi="Times New Roman" w:cs="Times New Roman"/>
          <w:bCs/>
          <w:sz w:val="12"/>
          <w:szCs w:val="12"/>
        </w:rPr>
        <w:t>…….</w:t>
      </w:r>
      <w:r w:rsidR="004C1022">
        <w:rPr>
          <w:rFonts w:ascii="Times New Roman" w:eastAsia="Calibri" w:hAnsi="Times New Roman" w:cs="Times New Roman"/>
          <w:bCs/>
          <w:sz w:val="12"/>
          <w:szCs w:val="12"/>
        </w:rPr>
        <w:t>3</w:t>
      </w:r>
    </w:p>
    <w:p w:rsidR="008E69F8"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Решение собрание представителей </w:t>
      </w:r>
      <w:r w:rsidR="0038203C" w:rsidRPr="00224A0D">
        <w:rPr>
          <w:rFonts w:ascii="Times New Roman" w:hAnsi="Times New Roman" w:cs="Times New Roman"/>
          <w:sz w:val="12"/>
          <w:szCs w:val="12"/>
        </w:rPr>
        <w:t>сельского поселения Антоновка</w:t>
      </w:r>
      <w:r w:rsidR="0038203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Pr="00224A0D">
        <w:rPr>
          <w:rFonts w:ascii="Times New Roman" w:hAnsi="Times New Roman" w:cs="Times New Roman"/>
          <w:sz w:val="12"/>
          <w:szCs w:val="12"/>
        </w:rPr>
        <w:t>О внесении изменений и дополнений в бюджет сельского поселения Антоновка муниципального района Сергиевский Самарской области на 2023 год и на плановый период 2024 и 2025 годов</w:t>
      </w:r>
      <w:r>
        <w:rPr>
          <w:rFonts w:ascii="Times New Roman" w:hAnsi="Times New Roman" w:cs="Times New Roman"/>
          <w:sz w:val="12"/>
          <w:szCs w:val="12"/>
        </w:rPr>
        <w:t>»</w:t>
      </w:r>
      <w:r>
        <w:rPr>
          <w:rFonts w:ascii="Times New Roman" w:eastAsia="Calibri" w:hAnsi="Times New Roman" w:cs="Times New Roman"/>
          <w:bCs/>
          <w:sz w:val="12"/>
          <w:szCs w:val="12"/>
        </w:rPr>
        <w:t>…</w:t>
      </w:r>
      <w:r w:rsidR="0038203C">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8203C">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72737">
        <w:rPr>
          <w:rFonts w:ascii="Times New Roman" w:eastAsia="Calibri" w:hAnsi="Times New Roman" w:cs="Times New Roman"/>
          <w:bCs/>
          <w:sz w:val="12"/>
          <w:szCs w:val="12"/>
        </w:rPr>
        <w:t xml:space="preserve"> Решение собрание представителей </w:t>
      </w:r>
      <w:r w:rsidR="00B72737" w:rsidRPr="00224A0D">
        <w:rPr>
          <w:rFonts w:ascii="Times New Roman" w:hAnsi="Times New Roman" w:cs="Times New Roman"/>
          <w:sz w:val="12"/>
          <w:szCs w:val="12"/>
        </w:rPr>
        <w:t xml:space="preserve">сельского поселения </w:t>
      </w:r>
      <w:r w:rsidR="00B72737" w:rsidRPr="00B72737">
        <w:rPr>
          <w:rFonts w:ascii="Times New Roman" w:hAnsi="Times New Roman" w:cs="Times New Roman"/>
          <w:sz w:val="12"/>
          <w:szCs w:val="12"/>
        </w:rPr>
        <w:t xml:space="preserve">Верхняя Орлянка </w:t>
      </w:r>
      <w:r w:rsidR="00B72737">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B72737" w:rsidRPr="00224A0D">
        <w:rPr>
          <w:rFonts w:ascii="Times New Roman" w:hAnsi="Times New Roman" w:cs="Times New Roman"/>
          <w:sz w:val="12"/>
          <w:szCs w:val="12"/>
        </w:rPr>
        <w:t xml:space="preserve">О внесении изменений и дополнений в бюджет сельского поселения </w:t>
      </w:r>
      <w:r w:rsidR="00B72737" w:rsidRPr="00B72737">
        <w:rPr>
          <w:rFonts w:ascii="Times New Roman" w:hAnsi="Times New Roman" w:cs="Times New Roman"/>
          <w:sz w:val="12"/>
          <w:szCs w:val="12"/>
        </w:rPr>
        <w:t xml:space="preserve">Верхняя Орлянка </w:t>
      </w:r>
      <w:r w:rsidR="00B72737"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B72737">
        <w:rPr>
          <w:rFonts w:ascii="Times New Roman" w:hAnsi="Times New Roman" w:cs="Times New Roman"/>
          <w:sz w:val="12"/>
          <w:szCs w:val="12"/>
        </w:rPr>
        <w:t>»</w:t>
      </w:r>
      <w:r w:rsidR="00B72737">
        <w:rPr>
          <w:rFonts w:ascii="Times New Roman" w:eastAsia="Calibri" w:hAnsi="Times New Roman" w:cs="Times New Roman"/>
          <w:bCs/>
          <w:sz w:val="12"/>
          <w:szCs w:val="12"/>
        </w:rPr>
        <w:t>……………………………………………………………….21</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503B16">
        <w:rPr>
          <w:rFonts w:ascii="Times New Roman" w:eastAsia="Calibri" w:hAnsi="Times New Roman" w:cs="Times New Roman"/>
          <w:bCs/>
          <w:sz w:val="12"/>
          <w:szCs w:val="12"/>
        </w:rPr>
        <w:t xml:space="preserve"> Решение собрание представителей </w:t>
      </w:r>
      <w:r w:rsidR="00503B16" w:rsidRPr="00224A0D">
        <w:rPr>
          <w:rFonts w:ascii="Times New Roman" w:hAnsi="Times New Roman" w:cs="Times New Roman"/>
          <w:sz w:val="12"/>
          <w:szCs w:val="12"/>
        </w:rPr>
        <w:t xml:space="preserve">сельского поселения </w:t>
      </w:r>
      <w:r w:rsidR="00503B16" w:rsidRPr="00503B16">
        <w:rPr>
          <w:rFonts w:ascii="Times New Roman" w:hAnsi="Times New Roman" w:cs="Times New Roman"/>
          <w:sz w:val="12"/>
          <w:szCs w:val="12"/>
        </w:rPr>
        <w:t>Воротнее</w:t>
      </w:r>
      <w:r w:rsidR="00503B16" w:rsidRPr="00B72737">
        <w:rPr>
          <w:rFonts w:ascii="Times New Roman" w:hAnsi="Times New Roman" w:cs="Times New Roman"/>
          <w:sz w:val="12"/>
          <w:szCs w:val="12"/>
        </w:rPr>
        <w:t xml:space="preserve"> </w:t>
      </w:r>
      <w:r w:rsidR="00503B16">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503B16" w:rsidRPr="00224A0D">
        <w:rPr>
          <w:rFonts w:ascii="Times New Roman" w:hAnsi="Times New Roman" w:cs="Times New Roman"/>
          <w:sz w:val="12"/>
          <w:szCs w:val="12"/>
        </w:rPr>
        <w:t xml:space="preserve">О внесении изменений и дополнений в бюджет сельского поселения </w:t>
      </w:r>
      <w:r w:rsidR="00503B16" w:rsidRPr="00503B16">
        <w:rPr>
          <w:rFonts w:ascii="Times New Roman" w:hAnsi="Times New Roman" w:cs="Times New Roman"/>
          <w:sz w:val="12"/>
          <w:szCs w:val="12"/>
        </w:rPr>
        <w:t>Воротнее</w:t>
      </w:r>
      <w:r w:rsidR="00503B16" w:rsidRPr="00B72737">
        <w:rPr>
          <w:rFonts w:ascii="Times New Roman" w:hAnsi="Times New Roman" w:cs="Times New Roman"/>
          <w:sz w:val="12"/>
          <w:szCs w:val="12"/>
        </w:rPr>
        <w:t xml:space="preserve"> </w:t>
      </w:r>
      <w:r w:rsidR="00503B16"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503B16">
        <w:rPr>
          <w:rFonts w:ascii="Times New Roman" w:hAnsi="Times New Roman" w:cs="Times New Roman"/>
          <w:sz w:val="12"/>
          <w:szCs w:val="12"/>
        </w:rPr>
        <w:t>»</w:t>
      </w:r>
      <w:r w:rsidR="00503B16">
        <w:rPr>
          <w:rFonts w:ascii="Times New Roman" w:eastAsia="Calibri" w:hAnsi="Times New Roman" w:cs="Times New Roman"/>
          <w:bCs/>
          <w:sz w:val="12"/>
          <w:szCs w:val="12"/>
        </w:rPr>
        <w:t>………………………………………………………………………………23</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12E09">
        <w:rPr>
          <w:rFonts w:ascii="Times New Roman" w:eastAsia="Calibri" w:hAnsi="Times New Roman" w:cs="Times New Roman"/>
          <w:bCs/>
          <w:sz w:val="12"/>
          <w:szCs w:val="12"/>
        </w:rPr>
        <w:t xml:space="preserve"> Решение собрание представителей </w:t>
      </w:r>
      <w:r w:rsidR="00C12E09" w:rsidRPr="00224A0D">
        <w:rPr>
          <w:rFonts w:ascii="Times New Roman" w:hAnsi="Times New Roman" w:cs="Times New Roman"/>
          <w:sz w:val="12"/>
          <w:szCs w:val="12"/>
        </w:rPr>
        <w:t xml:space="preserve">сельского поселения </w:t>
      </w:r>
      <w:r w:rsidR="00C12E09" w:rsidRPr="00C12E09">
        <w:rPr>
          <w:rFonts w:ascii="Times New Roman" w:hAnsi="Times New Roman" w:cs="Times New Roman"/>
          <w:sz w:val="12"/>
          <w:szCs w:val="12"/>
        </w:rPr>
        <w:t xml:space="preserve">Елшанка </w:t>
      </w:r>
      <w:r w:rsidR="00C12E09">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C12E09" w:rsidRPr="00224A0D">
        <w:rPr>
          <w:rFonts w:ascii="Times New Roman" w:hAnsi="Times New Roman" w:cs="Times New Roman"/>
          <w:sz w:val="12"/>
          <w:szCs w:val="12"/>
        </w:rPr>
        <w:t xml:space="preserve">О внесении изменений и дополнений в бюджет сельского поселения </w:t>
      </w:r>
      <w:r w:rsidR="00C12E09" w:rsidRPr="00C12E09">
        <w:rPr>
          <w:rFonts w:ascii="Times New Roman" w:hAnsi="Times New Roman" w:cs="Times New Roman"/>
          <w:sz w:val="12"/>
          <w:szCs w:val="12"/>
        </w:rPr>
        <w:t xml:space="preserve">Елшанка </w:t>
      </w:r>
      <w:r w:rsidR="00C12E09"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C12E09">
        <w:rPr>
          <w:rFonts w:ascii="Times New Roman" w:hAnsi="Times New Roman" w:cs="Times New Roman"/>
          <w:sz w:val="12"/>
          <w:szCs w:val="12"/>
        </w:rPr>
        <w:t>»</w:t>
      </w:r>
      <w:r w:rsidR="00C12E09">
        <w:rPr>
          <w:rFonts w:ascii="Times New Roman" w:eastAsia="Calibri" w:hAnsi="Times New Roman" w:cs="Times New Roman"/>
          <w:bCs/>
          <w:sz w:val="12"/>
          <w:szCs w:val="12"/>
        </w:rPr>
        <w:t>………………………………………………………………………………25</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456DE">
        <w:rPr>
          <w:rFonts w:ascii="Times New Roman" w:eastAsia="Calibri" w:hAnsi="Times New Roman" w:cs="Times New Roman"/>
          <w:bCs/>
          <w:sz w:val="12"/>
          <w:szCs w:val="12"/>
        </w:rPr>
        <w:t xml:space="preserve"> Решение собрание представителей </w:t>
      </w:r>
      <w:r w:rsidR="00F456DE" w:rsidRPr="00224A0D">
        <w:rPr>
          <w:rFonts w:ascii="Times New Roman" w:hAnsi="Times New Roman" w:cs="Times New Roman"/>
          <w:sz w:val="12"/>
          <w:szCs w:val="12"/>
        </w:rPr>
        <w:t xml:space="preserve">сельского поселения </w:t>
      </w:r>
      <w:r w:rsidR="00F456DE" w:rsidRPr="00F456DE">
        <w:rPr>
          <w:rFonts w:ascii="Times New Roman" w:hAnsi="Times New Roman" w:cs="Times New Roman"/>
          <w:sz w:val="12"/>
          <w:szCs w:val="12"/>
        </w:rPr>
        <w:t xml:space="preserve">Захаркино </w:t>
      </w:r>
      <w:r w:rsidR="00F456DE">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F456DE" w:rsidRPr="00224A0D">
        <w:rPr>
          <w:rFonts w:ascii="Times New Roman" w:hAnsi="Times New Roman" w:cs="Times New Roman"/>
          <w:sz w:val="12"/>
          <w:szCs w:val="12"/>
        </w:rPr>
        <w:t xml:space="preserve">О внесении изменений и дополнений в бюджет сельского поселения </w:t>
      </w:r>
      <w:r w:rsidR="00F456DE" w:rsidRPr="00F456DE">
        <w:rPr>
          <w:rFonts w:ascii="Times New Roman" w:hAnsi="Times New Roman" w:cs="Times New Roman"/>
          <w:sz w:val="12"/>
          <w:szCs w:val="12"/>
        </w:rPr>
        <w:t xml:space="preserve">Захаркино </w:t>
      </w:r>
      <w:r w:rsidR="00F456DE"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F456DE">
        <w:rPr>
          <w:rFonts w:ascii="Times New Roman" w:hAnsi="Times New Roman" w:cs="Times New Roman"/>
          <w:sz w:val="12"/>
          <w:szCs w:val="12"/>
        </w:rPr>
        <w:t>»</w:t>
      </w:r>
      <w:r w:rsidR="00F456DE">
        <w:rPr>
          <w:rFonts w:ascii="Times New Roman" w:eastAsia="Calibri" w:hAnsi="Times New Roman" w:cs="Times New Roman"/>
          <w:bCs/>
          <w:sz w:val="12"/>
          <w:szCs w:val="12"/>
        </w:rPr>
        <w:t>………………………………………………………………………………27</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44D18">
        <w:rPr>
          <w:rFonts w:ascii="Times New Roman" w:eastAsia="Calibri" w:hAnsi="Times New Roman" w:cs="Times New Roman"/>
          <w:bCs/>
          <w:sz w:val="12"/>
          <w:szCs w:val="12"/>
        </w:rPr>
        <w:t xml:space="preserve"> Решение собрание представителей </w:t>
      </w:r>
      <w:r w:rsidR="00F44D18" w:rsidRPr="00224A0D">
        <w:rPr>
          <w:rFonts w:ascii="Times New Roman" w:hAnsi="Times New Roman" w:cs="Times New Roman"/>
          <w:sz w:val="12"/>
          <w:szCs w:val="12"/>
        </w:rPr>
        <w:t xml:space="preserve">сельского поселения </w:t>
      </w:r>
      <w:r w:rsidR="00F44D18" w:rsidRPr="00F44D18">
        <w:rPr>
          <w:rFonts w:ascii="Times New Roman" w:hAnsi="Times New Roman" w:cs="Times New Roman"/>
          <w:sz w:val="12"/>
          <w:szCs w:val="12"/>
        </w:rPr>
        <w:t xml:space="preserve">Калиновка </w:t>
      </w:r>
      <w:r w:rsidR="00F44D18">
        <w:rPr>
          <w:rFonts w:ascii="Times New Roman" w:eastAsia="Calibri" w:hAnsi="Times New Roman" w:cs="Times New Roman"/>
          <w:bCs/>
          <w:sz w:val="12"/>
          <w:szCs w:val="12"/>
        </w:rPr>
        <w:t>муниципального района Сергиевский Самарской области №6 от «28» февраля 2023 года «</w:t>
      </w:r>
      <w:r w:rsidR="00F44D18" w:rsidRPr="00224A0D">
        <w:rPr>
          <w:rFonts w:ascii="Times New Roman" w:hAnsi="Times New Roman" w:cs="Times New Roman"/>
          <w:sz w:val="12"/>
          <w:szCs w:val="12"/>
        </w:rPr>
        <w:t xml:space="preserve">О внесении изменений и дополнений в бюджет сельского поселения </w:t>
      </w:r>
      <w:r w:rsidR="00F44D18" w:rsidRPr="00F44D18">
        <w:rPr>
          <w:rFonts w:ascii="Times New Roman" w:hAnsi="Times New Roman" w:cs="Times New Roman"/>
          <w:sz w:val="12"/>
          <w:szCs w:val="12"/>
        </w:rPr>
        <w:t xml:space="preserve">Калиновка </w:t>
      </w:r>
      <w:r w:rsidR="00F44D18"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F44D18">
        <w:rPr>
          <w:rFonts w:ascii="Times New Roman" w:hAnsi="Times New Roman" w:cs="Times New Roman"/>
          <w:sz w:val="12"/>
          <w:szCs w:val="12"/>
        </w:rPr>
        <w:t>»</w:t>
      </w:r>
      <w:r w:rsidR="00F44D18">
        <w:rPr>
          <w:rFonts w:ascii="Times New Roman" w:eastAsia="Calibri" w:hAnsi="Times New Roman" w:cs="Times New Roman"/>
          <w:bCs/>
          <w:sz w:val="12"/>
          <w:szCs w:val="12"/>
        </w:rPr>
        <w:t>………………………………………………………………………………31</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A582C">
        <w:rPr>
          <w:rFonts w:ascii="Times New Roman" w:eastAsia="Calibri" w:hAnsi="Times New Roman" w:cs="Times New Roman"/>
          <w:bCs/>
          <w:sz w:val="12"/>
          <w:szCs w:val="12"/>
        </w:rPr>
        <w:t xml:space="preserve"> Решение собрание представителей </w:t>
      </w:r>
      <w:r w:rsidR="00EA582C" w:rsidRPr="00224A0D">
        <w:rPr>
          <w:rFonts w:ascii="Times New Roman" w:hAnsi="Times New Roman" w:cs="Times New Roman"/>
          <w:sz w:val="12"/>
          <w:szCs w:val="12"/>
        </w:rPr>
        <w:t xml:space="preserve">сельского поселения </w:t>
      </w:r>
      <w:r w:rsidR="00EA582C" w:rsidRPr="00EA582C">
        <w:rPr>
          <w:rFonts w:ascii="Times New Roman" w:hAnsi="Times New Roman" w:cs="Times New Roman"/>
          <w:sz w:val="12"/>
          <w:szCs w:val="12"/>
        </w:rPr>
        <w:t xml:space="preserve">Кандабулак </w:t>
      </w:r>
      <w:r w:rsidR="00EA582C">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EA582C" w:rsidRPr="00224A0D">
        <w:rPr>
          <w:rFonts w:ascii="Times New Roman" w:hAnsi="Times New Roman" w:cs="Times New Roman"/>
          <w:sz w:val="12"/>
          <w:szCs w:val="12"/>
        </w:rPr>
        <w:t xml:space="preserve">О внесении изменений и дополнений в бюджет сельского поселения </w:t>
      </w:r>
      <w:r w:rsidR="00EA582C" w:rsidRPr="00EA582C">
        <w:rPr>
          <w:rFonts w:ascii="Times New Roman" w:hAnsi="Times New Roman" w:cs="Times New Roman"/>
          <w:sz w:val="12"/>
          <w:szCs w:val="12"/>
        </w:rPr>
        <w:t xml:space="preserve">Кандабулак </w:t>
      </w:r>
      <w:r w:rsidR="00EA582C"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EA582C">
        <w:rPr>
          <w:rFonts w:ascii="Times New Roman" w:hAnsi="Times New Roman" w:cs="Times New Roman"/>
          <w:sz w:val="12"/>
          <w:szCs w:val="12"/>
        </w:rPr>
        <w:t>»</w:t>
      </w:r>
      <w:r w:rsidR="00EA582C">
        <w:rPr>
          <w:rFonts w:ascii="Times New Roman" w:eastAsia="Calibri" w:hAnsi="Times New Roman" w:cs="Times New Roman"/>
          <w:bCs/>
          <w:sz w:val="12"/>
          <w:szCs w:val="12"/>
        </w:rPr>
        <w:t>………………………………………………………………………………33</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C518F">
        <w:rPr>
          <w:rFonts w:ascii="Times New Roman" w:eastAsia="Calibri" w:hAnsi="Times New Roman" w:cs="Times New Roman"/>
          <w:bCs/>
          <w:sz w:val="12"/>
          <w:szCs w:val="12"/>
        </w:rPr>
        <w:t xml:space="preserve"> Решение собрание представителей </w:t>
      </w:r>
      <w:r w:rsidR="00DC518F" w:rsidRPr="00224A0D">
        <w:rPr>
          <w:rFonts w:ascii="Times New Roman" w:hAnsi="Times New Roman" w:cs="Times New Roman"/>
          <w:sz w:val="12"/>
          <w:szCs w:val="12"/>
        </w:rPr>
        <w:t xml:space="preserve">сельского поселения </w:t>
      </w:r>
      <w:r w:rsidR="00DC518F" w:rsidRPr="00DC518F">
        <w:rPr>
          <w:rFonts w:ascii="Times New Roman" w:hAnsi="Times New Roman" w:cs="Times New Roman"/>
          <w:sz w:val="12"/>
          <w:szCs w:val="12"/>
        </w:rPr>
        <w:t xml:space="preserve">Кармало-Аделяково </w:t>
      </w:r>
      <w:r w:rsidR="00DC518F">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DC518F" w:rsidRPr="00224A0D">
        <w:rPr>
          <w:rFonts w:ascii="Times New Roman" w:hAnsi="Times New Roman" w:cs="Times New Roman"/>
          <w:sz w:val="12"/>
          <w:szCs w:val="12"/>
        </w:rPr>
        <w:t xml:space="preserve">О внесении изменений и дополнений в бюджет сельского поселения </w:t>
      </w:r>
      <w:r w:rsidR="00DC518F" w:rsidRPr="00DC518F">
        <w:rPr>
          <w:rFonts w:ascii="Times New Roman" w:hAnsi="Times New Roman" w:cs="Times New Roman"/>
          <w:sz w:val="12"/>
          <w:szCs w:val="12"/>
        </w:rPr>
        <w:t xml:space="preserve">Кармало-Аделяково </w:t>
      </w:r>
      <w:r w:rsidR="00DC518F"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DC518F">
        <w:rPr>
          <w:rFonts w:ascii="Times New Roman" w:hAnsi="Times New Roman" w:cs="Times New Roman"/>
          <w:sz w:val="12"/>
          <w:szCs w:val="12"/>
        </w:rPr>
        <w:t>»</w:t>
      </w:r>
      <w:r w:rsidR="00DC518F">
        <w:rPr>
          <w:rFonts w:ascii="Times New Roman" w:eastAsia="Calibri" w:hAnsi="Times New Roman" w:cs="Times New Roman"/>
          <w:bCs/>
          <w:sz w:val="12"/>
          <w:szCs w:val="12"/>
        </w:rPr>
        <w:t>……………………………………………………………….35</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086C79">
        <w:rPr>
          <w:rFonts w:ascii="Times New Roman" w:eastAsia="Calibri" w:hAnsi="Times New Roman" w:cs="Times New Roman"/>
          <w:bCs/>
          <w:sz w:val="12"/>
          <w:szCs w:val="12"/>
        </w:rPr>
        <w:t xml:space="preserve"> Решение собрание представителей </w:t>
      </w:r>
      <w:r w:rsidR="00086C79" w:rsidRPr="00224A0D">
        <w:rPr>
          <w:rFonts w:ascii="Times New Roman" w:hAnsi="Times New Roman" w:cs="Times New Roman"/>
          <w:sz w:val="12"/>
          <w:szCs w:val="12"/>
        </w:rPr>
        <w:t xml:space="preserve">сельского поселения </w:t>
      </w:r>
      <w:r w:rsidR="00086C79" w:rsidRPr="00086C79">
        <w:rPr>
          <w:rFonts w:ascii="Times New Roman" w:hAnsi="Times New Roman" w:cs="Times New Roman"/>
          <w:sz w:val="12"/>
          <w:szCs w:val="12"/>
        </w:rPr>
        <w:t>Красносельское</w:t>
      </w:r>
      <w:r w:rsidR="00086C79" w:rsidRPr="00DC518F">
        <w:rPr>
          <w:rFonts w:ascii="Times New Roman" w:hAnsi="Times New Roman" w:cs="Times New Roman"/>
          <w:sz w:val="12"/>
          <w:szCs w:val="12"/>
        </w:rPr>
        <w:t xml:space="preserve"> </w:t>
      </w:r>
      <w:r w:rsidR="00086C79">
        <w:rPr>
          <w:rFonts w:ascii="Times New Roman" w:eastAsia="Calibri" w:hAnsi="Times New Roman" w:cs="Times New Roman"/>
          <w:bCs/>
          <w:sz w:val="12"/>
          <w:szCs w:val="12"/>
        </w:rPr>
        <w:t>муниципального района Сергиевский Самарской области №6 от «28» февраля 2023 года «</w:t>
      </w:r>
      <w:r w:rsidR="00086C79" w:rsidRPr="00224A0D">
        <w:rPr>
          <w:rFonts w:ascii="Times New Roman" w:hAnsi="Times New Roman" w:cs="Times New Roman"/>
          <w:sz w:val="12"/>
          <w:szCs w:val="12"/>
        </w:rPr>
        <w:t xml:space="preserve">О внесении изменений и дополнений в бюджет сельского поселения </w:t>
      </w:r>
      <w:r w:rsidR="00086C79" w:rsidRPr="00086C79">
        <w:rPr>
          <w:rFonts w:ascii="Times New Roman" w:hAnsi="Times New Roman" w:cs="Times New Roman"/>
          <w:sz w:val="12"/>
          <w:szCs w:val="12"/>
        </w:rPr>
        <w:t>Красносельское</w:t>
      </w:r>
      <w:r w:rsidR="00086C79" w:rsidRPr="00DC518F">
        <w:rPr>
          <w:rFonts w:ascii="Times New Roman" w:hAnsi="Times New Roman" w:cs="Times New Roman"/>
          <w:sz w:val="12"/>
          <w:szCs w:val="12"/>
        </w:rPr>
        <w:t xml:space="preserve"> </w:t>
      </w:r>
      <w:r w:rsidR="00086C79"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086C79">
        <w:rPr>
          <w:rFonts w:ascii="Times New Roman" w:hAnsi="Times New Roman" w:cs="Times New Roman"/>
          <w:sz w:val="12"/>
          <w:szCs w:val="12"/>
        </w:rPr>
        <w:t>»</w:t>
      </w:r>
      <w:r w:rsidR="00086C79">
        <w:rPr>
          <w:rFonts w:ascii="Times New Roman" w:eastAsia="Calibri" w:hAnsi="Times New Roman" w:cs="Times New Roman"/>
          <w:bCs/>
          <w:sz w:val="12"/>
          <w:szCs w:val="12"/>
        </w:rPr>
        <w:t>……………………………………………………………….37</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90BDF">
        <w:rPr>
          <w:rFonts w:ascii="Times New Roman" w:eastAsia="Calibri" w:hAnsi="Times New Roman" w:cs="Times New Roman"/>
          <w:bCs/>
          <w:sz w:val="12"/>
          <w:szCs w:val="12"/>
        </w:rPr>
        <w:t xml:space="preserve"> Решение собрание представителей </w:t>
      </w:r>
      <w:r w:rsidR="00390BDF" w:rsidRPr="00224A0D">
        <w:rPr>
          <w:rFonts w:ascii="Times New Roman" w:hAnsi="Times New Roman" w:cs="Times New Roman"/>
          <w:sz w:val="12"/>
          <w:szCs w:val="12"/>
        </w:rPr>
        <w:t xml:space="preserve">сельского поселения </w:t>
      </w:r>
      <w:r w:rsidR="00390BDF" w:rsidRPr="00390BDF">
        <w:rPr>
          <w:rFonts w:ascii="Times New Roman" w:hAnsi="Times New Roman" w:cs="Times New Roman"/>
          <w:sz w:val="12"/>
          <w:szCs w:val="12"/>
        </w:rPr>
        <w:t xml:space="preserve">Кутузовский </w:t>
      </w:r>
      <w:r w:rsidR="00390BDF">
        <w:rPr>
          <w:rFonts w:ascii="Times New Roman" w:eastAsia="Calibri" w:hAnsi="Times New Roman" w:cs="Times New Roman"/>
          <w:bCs/>
          <w:sz w:val="12"/>
          <w:szCs w:val="12"/>
        </w:rPr>
        <w:t>муниципального района Сергиевский Самарской области №7 от «28» февраля 2023 года «</w:t>
      </w:r>
      <w:r w:rsidR="00390BDF" w:rsidRPr="00224A0D">
        <w:rPr>
          <w:rFonts w:ascii="Times New Roman" w:hAnsi="Times New Roman" w:cs="Times New Roman"/>
          <w:sz w:val="12"/>
          <w:szCs w:val="12"/>
        </w:rPr>
        <w:t xml:space="preserve">О внесении изменений и дополнений в бюджет сельского поселения </w:t>
      </w:r>
      <w:r w:rsidR="00390BDF" w:rsidRPr="00390BDF">
        <w:rPr>
          <w:rFonts w:ascii="Times New Roman" w:hAnsi="Times New Roman" w:cs="Times New Roman"/>
          <w:sz w:val="12"/>
          <w:szCs w:val="12"/>
        </w:rPr>
        <w:t xml:space="preserve">Кутузовский </w:t>
      </w:r>
      <w:r w:rsidR="00390BDF"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390BDF">
        <w:rPr>
          <w:rFonts w:ascii="Times New Roman" w:hAnsi="Times New Roman" w:cs="Times New Roman"/>
          <w:sz w:val="12"/>
          <w:szCs w:val="12"/>
        </w:rPr>
        <w:t>»</w:t>
      </w:r>
      <w:r w:rsidR="00390BDF">
        <w:rPr>
          <w:rFonts w:ascii="Times New Roman" w:eastAsia="Calibri" w:hAnsi="Times New Roman" w:cs="Times New Roman"/>
          <w:bCs/>
          <w:sz w:val="12"/>
          <w:szCs w:val="12"/>
        </w:rPr>
        <w:t>………………………………………………………………………………39</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8A3AE1">
        <w:rPr>
          <w:rFonts w:ascii="Times New Roman" w:eastAsia="Calibri" w:hAnsi="Times New Roman" w:cs="Times New Roman"/>
          <w:bCs/>
          <w:sz w:val="12"/>
          <w:szCs w:val="12"/>
        </w:rPr>
        <w:t xml:space="preserve"> Решение собрание представителей </w:t>
      </w:r>
      <w:r w:rsidR="008A3AE1" w:rsidRPr="00224A0D">
        <w:rPr>
          <w:rFonts w:ascii="Times New Roman" w:hAnsi="Times New Roman" w:cs="Times New Roman"/>
          <w:sz w:val="12"/>
          <w:szCs w:val="12"/>
        </w:rPr>
        <w:t xml:space="preserve">сельского поселения </w:t>
      </w:r>
      <w:r w:rsidR="008A3AE1" w:rsidRPr="008A3AE1">
        <w:rPr>
          <w:rFonts w:ascii="Times New Roman" w:hAnsi="Times New Roman" w:cs="Times New Roman"/>
          <w:sz w:val="12"/>
          <w:szCs w:val="12"/>
        </w:rPr>
        <w:t>Липовка</w:t>
      </w:r>
      <w:r w:rsidR="008A3AE1" w:rsidRPr="00390BDF">
        <w:rPr>
          <w:rFonts w:ascii="Times New Roman" w:hAnsi="Times New Roman" w:cs="Times New Roman"/>
          <w:sz w:val="12"/>
          <w:szCs w:val="12"/>
        </w:rPr>
        <w:t xml:space="preserve"> </w:t>
      </w:r>
      <w:r w:rsidR="008A3AE1">
        <w:rPr>
          <w:rFonts w:ascii="Times New Roman" w:eastAsia="Calibri" w:hAnsi="Times New Roman" w:cs="Times New Roman"/>
          <w:bCs/>
          <w:sz w:val="12"/>
          <w:szCs w:val="12"/>
        </w:rPr>
        <w:t>муниципального района Сергиевский Самарской области №6 от «28» февраля 2023 года «</w:t>
      </w:r>
      <w:r w:rsidR="008A3AE1" w:rsidRPr="00224A0D">
        <w:rPr>
          <w:rFonts w:ascii="Times New Roman" w:hAnsi="Times New Roman" w:cs="Times New Roman"/>
          <w:sz w:val="12"/>
          <w:szCs w:val="12"/>
        </w:rPr>
        <w:t xml:space="preserve">О внесении изменений и дополнений в бюджет сельского поселения </w:t>
      </w:r>
      <w:r w:rsidR="008A3AE1" w:rsidRPr="008A3AE1">
        <w:rPr>
          <w:rFonts w:ascii="Times New Roman" w:hAnsi="Times New Roman" w:cs="Times New Roman"/>
          <w:sz w:val="12"/>
          <w:szCs w:val="12"/>
        </w:rPr>
        <w:t>Липовка</w:t>
      </w:r>
      <w:r w:rsidR="008A3AE1" w:rsidRPr="00390BDF">
        <w:rPr>
          <w:rFonts w:ascii="Times New Roman" w:hAnsi="Times New Roman" w:cs="Times New Roman"/>
          <w:sz w:val="12"/>
          <w:szCs w:val="12"/>
        </w:rPr>
        <w:t xml:space="preserve"> </w:t>
      </w:r>
      <w:r w:rsidR="008A3AE1"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8A3AE1">
        <w:rPr>
          <w:rFonts w:ascii="Times New Roman" w:hAnsi="Times New Roman" w:cs="Times New Roman"/>
          <w:sz w:val="12"/>
          <w:szCs w:val="12"/>
        </w:rPr>
        <w:t>»</w:t>
      </w:r>
      <w:r w:rsidR="008A3AE1">
        <w:rPr>
          <w:rFonts w:ascii="Times New Roman" w:eastAsia="Calibri" w:hAnsi="Times New Roman" w:cs="Times New Roman"/>
          <w:bCs/>
          <w:sz w:val="12"/>
          <w:szCs w:val="12"/>
        </w:rPr>
        <w:t>………………………………………………………………………………41</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E67D4">
        <w:rPr>
          <w:rFonts w:ascii="Times New Roman" w:eastAsia="Calibri" w:hAnsi="Times New Roman" w:cs="Times New Roman"/>
          <w:bCs/>
          <w:sz w:val="12"/>
          <w:szCs w:val="12"/>
        </w:rPr>
        <w:t xml:space="preserve"> Решение собрание представителей </w:t>
      </w:r>
      <w:r w:rsidR="00BE67D4" w:rsidRPr="00224A0D">
        <w:rPr>
          <w:rFonts w:ascii="Times New Roman" w:hAnsi="Times New Roman" w:cs="Times New Roman"/>
          <w:sz w:val="12"/>
          <w:szCs w:val="12"/>
        </w:rPr>
        <w:t xml:space="preserve">сельского поселения </w:t>
      </w:r>
      <w:r w:rsidR="00BE67D4" w:rsidRPr="00BE67D4">
        <w:rPr>
          <w:rFonts w:ascii="Times New Roman" w:hAnsi="Times New Roman" w:cs="Times New Roman"/>
          <w:sz w:val="12"/>
          <w:szCs w:val="12"/>
        </w:rPr>
        <w:t xml:space="preserve">Светлодольск </w:t>
      </w:r>
      <w:r w:rsidR="00BE67D4">
        <w:rPr>
          <w:rFonts w:ascii="Times New Roman" w:eastAsia="Calibri" w:hAnsi="Times New Roman" w:cs="Times New Roman"/>
          <w:bCs/>
          <w:sz w:val="12"/>
          <w:szCs w:val="12"/>
        </w:rPr>
        <w:t>муниципального района Сергиевский Самарской области №7 от «28» февраля 2023 года «</w:t>
      </w:r>
      <w:r w:rsidR="00BE67D4" w:rsidRPr="00224A0D">
        <w:rPr>
          <w:rFonts w:ascii="Times New Roman" w:hAnsi="Times New Roman" w:cs="Times New Roman"/>
          <w:sz w:val="12"/>
          <w:szCs w:val="12"/>
        </w:rPr>
        <w:t xml:space="preserve">О внесении изменений и дополнений в бюджет сельского поселения </w:t>
      </w:r>
      <w:r w:rsidR="00BE67D4" w:rsidRPr="00BE67D4">
        <w:rPr>
          <w:rFonts w:ascii="Times New Roman" w:hAnsi="Times New Roman" w:cs="Times New Roman"/>
          <w:sz w:val="12"/>
          <w:szCs w:val="12"/>
        </w:rPr>
        <w:t xml:space="preserve">Светлодольск </w:t>
      </w:r>
      <w:r w:rsidR="00BE67D4"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BE67D4">
        <w:rPr>
          <w:rFonts w:ascii="Times New Roman" w:hAnsi="Times New Roman" w:cs="Times New Roman"/>
          <w:sz w:val="12"/>
          <w:szCs w:val="12"/>
        </w:rPr>
        <w:t>»</w:t>
      </w:r>
      <w:r w:rsidR="00BE67D4">
        <w:rPr>
          <w:rFonts w:ascii="Times New Roman" w:eastAsia="Calibri" w:hAnsi="Times New Roman" w:cs="Times New Roman"/>
          <w:bCs/>
          <w:sz w:val="12"/>
          <w:szCs w:val="12"/>
        </w:rPr>
        <w:t>……………………………………………………………….43</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13FDE">
        <w:rPr>
          <w:rFonts w:ascii="Times New Roman" w:eastAsia="Calibri" w:hAnsi="Times New Roman" w:cs="Times New Roman"/>
          <w:bCs/>
          <w:sz w:val="12"/>
          <w:szCs w:val="12"/>
        </w:rPr>
        <w:t xml:space="preserve"> Решение собрание представителей </w:t>
      </w:r>
      <w:r w:rsidR="00613FDE" w:rsidRPr="00224A0D">
        <w:rPr>
          <w:rFonts w:ascii="Times New Roman" w:hAnsi="Times New Roman" w:cs="Times New Roman"/>
          <w:sz w:val="12"/>
          <w:szCs w:val="12"/>
        </w:rPr>
        <w:t xml:space="preserve">сельского поселения </w:t>
      </w:r>
      <w:r w:rsidR="00613FDE" w:rsidRPr="00613FDE">
        <w:rPr>
          <w:rFonts w:ascii="Times New Roman" w:hAnsi="Times New Roman" w:cs="Times New Roman"/>
          <w:sz w:val="12"/>
          <w:szCs w:val="12"/>
        </w:rPr>
        <w:t xml:space="preserve">Сергиевск </w:t>
      </w:r>
      <w:r w:rsidR="00613FDE">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613FDE" w:rsidRPr="00224A0D">
        <w:rPr>
          <w:rFonts w:ascii="Times New Roman" w:hAnsi="Times New Roman" w:cs="Times New Roman"/>
          <w:sz w:val="12"/>
          <w:szCs w:val="12"/>
        </w:rPr>
        <w:t xml:space="preserve">О внесении изменений и дополнений в бюджет сельского поселения </w:t>
      </w:r>
      <w:r w:rsidR="00613FDE" w:rsidRPr="00613FDE">
        <w:rPr>
          <w:rFonts w:ascii="Times New Roman" w:hAnsi="Times New Roman" w:cs="Times New Roman"/>
          <w:sz w:val="12"/>
          <w:szCs w:val="12"/>
        </w:rPr>
        <w:t xml:space="preserve">Сергиевск </w:t>
      </w:r>
      <w:r w:rsidR="00613FDE"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613FDE">
        <w:rPr>
          <w:rFonts w:ascii="Times New Roman" w:hAnsi="Times New Roman" w:cs="Times New Roman"/>
          <w:sz w:val="12"/>
          <w:szCs w:val="12"/>
        </w:rPr>
        <w:t>»</w:t>
      </w:r>
      <w:r w:rsidR="00613FDE">
        <w:rPr>
          <w:rFonts w:ascii="Times New Roman" w:eastAsia="Calibri" w:hAnsi="Times New Roman" w:cs="Times New Roman"/>
          <w:bCs/>
          <w:sz w:val="12"/>
          <w:szCs w:val="12"/>
        </w:rPr>
        <w:t>………………………………………………………………………………45</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271FC8">
        <w:rPr>
          <w:rFonts w:ascii="Times New Roman" w:eastAsia="Calibri" w:hAnsi="Times New Roman" w:cs="Times New Roman"/>
          <w:bCs/>
          <w:sz w:val="12"/>
          <w:szCs w:val="12"/>
        </w:rPr>
        <w:t xml:space="preserve"> Решение собрание представителей </w:t>
      </w:r>
      <w:r w:rsidR="00271FC8" w:rsidRPr="00224A0D">
        <w:rPr>
          <w:rFonts w:ascii="Times New Roman" w:hAnsi="Times New Roman" w:cs="Times New Roman"/>
          <w:sz w:val="12"/>
          <w:szCs w:val="12"/>
        </w:rPr>
        <w:t xml:space="preserve">сельского поселения </w:t>
      </w:r>
      <w:r w:rsidR="00271FC8" w:rsidRPr="00271FC8">
        <w:rPr>
          <w:rFonts w:ascii="Times New Roman" w:hAnsi="Times New Roman" w:cs="Times New Roman"/>
          <w:sz w:val="12"/>
          <w:szCs w:val="12"/>
        </w:rPr>
        <w:t>Серноводск</w:t>
      </w:r>
      <w:r w:rsidR="00271FC8" w:rsidRPr="00613FDE">
        <w:rPr>
          <w:rFonts w:ascii="Times New Roman" w:hAnsi="Times New Roman" w:cs="Times New Roman"/>
          <w:sz w:val="12"/>
          <w:szCs w:val="12"/>
        </w:rPr>
        <w:t xml:space="preserve"> </w:t>
      </w:r>
      <w:r w:rsidR="00271FC8">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271FC8" w:rsidRPr="00224A0D">
        <w:rPr>
          <w:rFonts w:ascii="Times New Roman" w:hAnsi="Times New Roman" w:cs="Times New Roman"/>
          <w:sz w:val="12"/>
          <w:szCs w:val="12"/>
        </w:rPr>
        <w:t xml:space="preserve">О внесении изменений и дополнений в бюджет сельского поселения </w:t>
      </w:r>
      <w:r w:rsidR="00271FC8" w:rsidRPr="00271FC8">
        <w:rPr>
          <w:rFonts w:ascii="Times New Roman" w:hAnsi="Times New Roman" w:cs="Times New Roman"/>
          <w:sz w:val="12"/>
          <w:szCs w:val="12"/>
        </w:rPr>
        <w:t>Серноводск</w:t>
      </w:r>
      <w:r w:rsidR="00271FC8" w:rsidRPr="00613FDE">
        <w:rPr>
          <w:rFonts w:ascii="Times New Roman" w:hAnsi="Times New Roman" w:cs="Times New Roman"/>
          <w:sz w:val="12"/>
          <w:szCs w:val="12"/>
        </w:rPr>
        <w:t xml:space="preserve"> </w:t>
      </w:r>
      <w:r w:rsidR="00271FC8"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271FC8">
        <w:rPr>
          <w:rFonts w:ascii="Times New Roman" w:hAnsi="Times New Roman" w:cs="Times New Roman"/>
          <w:sz w:val="12"/>
          <w:szCs w:val="12"/>
        </w:rPr>
        <w:t>»</w:t>
      </w:r>
      <w:r w:rsidR="00271FC8">
        <w:rPr>
          <w:rFonts w:ascii="Times New Roman" w:eastAsia="Calibri" w:hAnsi="Times New Roman" w:cs="Times New Roman"/>
          <w:bCs/>
          <w:sz w:val="12"/>
          <w:szCs w:val="12"/>
        </w:rPr>
        <w:t>………………………………………………………………………………47</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6D4F60">
        <w:rPr>
          <w:rFonts w:ascii="Times New Roman" w:eastAsia="Calibri" w:hAnsi="Times New Roman" w:cs="Times New Roman"/>
          <w:bCs/>
          <w:sz w:val="12"/>
          <w:szCs w:val="12"/>
        </w:rPr>
        <w:t xml:space="preserve"> Решение собрание представителей </w:t>
      </w:r>
      <w:r w:rsidR="006D4F60" w:rsidRPr="00224A0D">
        <w:rPr>
          <w:rFonts w:ascii="Times New Roman" w:hAnsi="Times New Roman" w:cs="Times New Roman"/>
          <w:sz w:val="12"/>
          <w:szCs w:val="12"/>
        </w:rPr>
        <w:t xml:space="preserve">сельского поселения </w:t>
      </w:r>
      <w:r w:rsidR="006D4F60" w:rsidRPr="006D4F60">
        <w:rPr>
          <w:rFonts w:ascii="Times New Roman" w:hAnsi="Times New Roman" w:cs="Times New Roman"/>
          <w:sz w:val="12"/>
          <w:szCs w:val="12"/>
        </w:rPr>
        <w:t xml:space="preserve">Сургут </w:t>
      </w:r>
      <w:r w:rsidR="006D4F60">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6D4F60" w:rsidRPr="00224A0D">
        <w:rPr>
          <w:rFonts w:ascii="Times New Roman" w:hAnsi="Times New Roman" w:cs="Times New Roman"/>
          <w:sz w:val="12"/>
          <w:szCs w:val="12"/>
        </w:rPr>
        <w:t xml:space="preserve">О внесении изменений и дополнений в бюджет сельского поселения </w:t>
      </w:r>
      <w:r w:rsidR="006D4F60" w:rsidRPr="006D4F60">
        <w:rPr>
          <w:rFonts w:ascii="Times New Roman" w:hAnsi="Times New Roman" w:cs="Times New Roman"/>
          <w:sz w:val="12"/>
          <w:szCs w:val="12"/>
        </w:rPr>
        <w:t xml:space="preserve">Сургут </w:t>
      </w:r>
      <w:r w:rsidR="006D4F60"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6D4F60">
        <w:rPr>
          <w:rFonts w:ascii="Times New Roman" w:hAnsi="Times New Roman" w:cs="Times New Roman"/>
          <w:sz w:val="12"/>
          <w:szCs w:val="12"/>
        </w:rPr>
        <w:t>»</w:t>
      </w:r>
      <w:r w:rsidR="006D4F60">
        <w:rPr>
          <w:rFonts w:ascii="Times New Roman" w:eastAsia="Calibri" w:hAnsi="Times New Roman" w:cs="Times New Roman"/>
          <w:bCs/>
          <w:sz w:val="12"/>
          <w:szCs w:val="12"/>
        </w:rPr>
        <w:t>…………………………………………………………………………………………...49</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E635C9">
        <w:rPr>
          <w:rFonts w:ascii="Times New Roman" w:eastAsia="Calibri" w:hAnsi="Times New Roman" w:cs="Times New Roman"/>
          <w:bCs/>
          <w:sz w:val="12"/>
          <w:szCs w:val="12"/>
        </w:rPr>
        <w:t xml:space="preserve"> Решение собрание представителей </w:t>
      </w:r>
      <w:r w:rsidR="00E635C9" w:rsidRPr="00E635C9">
        <w:rPr>
          <w:rFonts w:ascii="Times New Roman" w:hAnsi="Times New Roman" w:cs="Times New Roman"/>
          <w:sz w:val="12"/>
          <w:szCs w:val="12"/>
        </w:rPr>
        <w:t>городского поселения Суходол</w:t>
      </w:r>
      <w:r w:rsidR="00E635C9" w:rsidRPr="006D4F60">
        <w:rPr>
          <w:rFonts w:ascii="Times New Roman" w:hAnsi="Times New Roman" w:cs="Times New Roman"/>
          <w:sz w:val="12"/>
          <w:szCs w:val="12"/>
        </w:rPr>
        <w:t xml:space="preserve"> </w:t>
      </w:r>
      <w:r w:rsidR="00E635C9">
        <w:rPr>
          <w:rFonts w:ascii="Times New Roman" w:eastAsia="Calibri" w:hAnsi="Times New Roman" w:cs="Times New Roman"/>
          <w:bCs/>
          <w:sz w:val="12"/>
          <w:szCs w:val="12"/>
        </w:rPr>
        <w:t>муниципального района Сергиевский Самарской области №7 от «28» февраля 2023 года «</w:t>
      </w:r>
      <w:r w:rsidR="00E635C9" w:rsidRPr="00224A0D">
        <w:rPr>
          <w:rFonts w:ascii="Times New Roman" w:hAnsi="Times New Roman" w:cs="Times New Roman"/>
          <w:sz w:val="12"/>
          <w:szCs w:val="12"/>
        </w:rPr>
        <w:t xml:space="preserve">О внесении изменений и дополнений в бюджет </w:t>
      </w:r>
      <w:r w:rsidR="00E635C9" w:rsidRPr="00E635C9">
        <w:rPr>
          <w:rFonts w:ascii="Times New Roman" w:hAnsi="Times New Roman" w:cs="Times New Roman"/>
          <w:sz w:val="12"/>
          <w:szCs w:val="12"/>
        </w:rPr>
        <w:t>городского поселения Суходол</w:t>
      </w:r>
      <w:r w:rsidR="00E635C9" w:rsidRPr="006D4F60">
        <w:rPr>
          <w:rFonts w:ascii="Times New Roman" w:hAnsi="Times New Roman" w:cs="Times New Roman"/>
          <w:sz w:val="12"/>
          <w:szCs w:val="12"/>
        </w:rPr>
        <w:t xml:space="preserve"> </w:t>
      </w:r>
      <w:r w:rsidR="00E635C9"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E635C9">
        <w:rPr>
          <w:rFonts w:ascii="Times New Roman" w:hAnsi="Times New Roman" w:cs="Times New Roman"/>
          <w:sz w:val="12"/>
          <w:szCs w:val="12"/>
        </w:rPr>
        <w:t>»</w:t>
      </w:r>
      <w:r w:rsidR="00E635C9">
        <w:rPr>
          <w:rFonts w:ascii="Times New Roman" w:eastAsia="Calibri" w:hAnsi="Times New Roman" w:cs="Times New Roman"/>
          <w:bCs/>
          <w:sz w:val="12"/>
          <w:szCs w:val="12"/>
        </w:rPr>
        <w:t>………………………………………………………………………………51</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205C8B">
        <w:rPr>
          <w:rFonts w:ascii="Times New Roman" w:eastAsia="Calibri" w:hAnsi="Times New Roman" w:cs="Times New Roman"/>
          <w:bCs/>
          <w:sz w:val="12"/>
          <w:szCs w:val="12"/>
        </w:rPr>
        <w:t xml:space="preserve"> Решение собрание представителей </w:t>
      </w:r>
      <w:r w:rsidR="00205C8B" w:rsidRPr="00224A0D">
        <w:rPr>
          <w:rFonts w:ascii="Times New Roman" w:hAnsi="Times New Roman" w:cs="Times New Roman"/>
          <w:sz w:val="12"/>
          <w:szCs w:val="12"/>
        </w:rPr>
        <w:t xml:space="preserve">сельского поселения </w:t>
      </w:r>
      <w:r w:rsidR="00205C8B" w:rsidRPr="00205C8B">
        <w:rPr>
          <w:rFonts w:ascii="Times New Roman" w:hAnsi="Times New Roman" w:cs="Times New Roman"/>
          <w:sz w:val="12"/>
          <w:szCs w:val="12"/>
        </w:rPr>
        <w:t xml:space="preserve">Черновка </w:t>
      </w:r>
      <w:r w:rsidR="00205C8B">
        <w:rPr>
          <w:rFonts w:ascii="Times New Roman" w:eastAsia="Calibri" w:hAnsi="Times New Roman" w:cs="Times New Roman"/>
          <w:bCs/>
          <w:sz w:val="12"/>
          <w:szCs w:val="12"/>
        </w:rPr>
        <w:t>муниципального района Сергиевский Самарской области №7 от «28» февраля 2023 года «</w:t>
      </w:r>
      <w:r w:rsidR="00205C8B" w:rsidRPr="00224A0D">
        <w:rPr>
          <w:rFonts w:ascii="Times New Roman" w:hAnsi="Times New Roman" w:cs="Times New Roman"/>
          <w:sz w:val="12"/>
          <w:szCs w:val="12"/>
        </w:rPr>
        <w:t xml:space="preserve">О внесении изменений и дополнений в бюджет сельского поселения </w:t>
      </w:r>
      <w:r w:rsidR="00205C8B" w:rsidRPr="00205C8B">
        <w:rPr>
          <w:rFonts w:ascii="Times New Roman" w:hAnsi="Times New Roman" w:cs="Times New Roman"/>
          <w:sz w:val="12"/>
          <w:szCs w:val="12"/>
        </w:rPr>
        <w:t xml:space="preserve">Черновка </w:t>
      </w:r>
      <w:r w:rsidR="00205C8B"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205C8B">
        <w:rPr>
          <w:rFonts w:ascii="Times New Roman" w:hAnsi="Times New Roman" w:cs="Times New Roman"/>
          <w:sz w:val="12"/>
          <w:szCs w:val="12"/>
        </w:rPr>
        <w:t>»</w:t>
      </w:r>
      <w:r w:rsidR="00205C8B">
        <w:rPr>
          <w:rFonts w:ascii="Times New Roman" w:eastAsia="Calibri" w:hAnsi="Times New Roman" w:cs="Times New Roman"/>
          <w:bCs/>
          <w:sz w:val="12"/>
          <w:szCs w:val="12"/>
        </w:rPr>
        <w:t>………………………………………………………………………………53</w:t>
      </w:r>
    </w:p>
    <w:p w:rsidR="005A731A" w:rsidRDefault="005A731A"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Постановление главы </w:t>
      </w:r>
      <w:r w:rsidRPr="00224A0D">
        <w:rPr>
          <w:rFonts w:ascii="Times New Roman" w:hAnsi="Times New Roman" w:cs="Times New Roman"/>
          <w:sz w:val="12"/>
          <w:szCs w:val="12"/>
        </w:rPr>
        <w:t xml:space="preserve">сельского поселения </w:t>
      </w:r>
      <w:r w:rsidRPr="006D4F60">
        <w:rPr>
          <w:rFonts w:ascii="Times New Roman" w:hAnsi="Times New Roman" w:cs="Times New Roman"/>
          <w:sz w:val="12"/>
          <w:szCs w:val="12"/>
        </w:rPr>
        <w:t xml:space="preserve">Сургут </w:t>
      </w:r>
      <w:r>
        <w:rPr>
          <w:rFonts w:ascii="Times New Roman" w:eastAsia="Calibri" w:hAnsi="Times New Roman" w:cs="Times New Roman"/>
          <w:bCs/>
          <w:sz w:val="12"/>
          <w:szCs w:val="12"/>
        </w:rPr>
        <w:t>муниципального района Сергиевский Самарской области №1 от «28» февраля 2023 года «</w:t>
      </w:r>
      <w:r w:rsidRPr="005A731A">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63:31:1101016:12, площадью 35907 кв.м., расположенного по адресу: Самарская область, р-н Сергиевский</w:t>
      </w:r>
      <w:r>
        <w:rPr>
          <w:rFonts w:ascii="Times New Roman" w:hAnsi="Times New Roman" w:cs="Times New Roman"/>
          <w:sz w:val="12"/>
          <w:szCs w:val="12"/>
        </w:rPr>
        <w:t>, п. Сургут, пер.Строителей, д.</w:t>
      </w:r>
      <w:r w:rsidRPr="005A731A">
        <w:rPr>
          <w:rFonts w:ascii="Times New Roman" w:hAnsi="Times New Roman" w:cs="Times New Roman"/>
          <w:sz w:val="12"/>
          <w:szCs w:val="12"/>
        </w:rPr>
        <w:t>1</w:t>
      </w:r>
      <w:r>
        <w:rPr>
          <w:rFonts w:ascii="Times New Roman" w:hAnsi="Times New Roman" w:cs="Times New Roman"/>
          <w:sz w:val="12"/>
          <w:szCs w:val="12"/>
        </w:rPr>
        <w:t>»</w:t>
      </w:r>
      <w:r>
        <w:rPr>
          <w:rFonts w:ascii="Times New Roman" w:eastAsia="Calibri" w:hAnsi="Times New Roman" w:cs="Times New Roman"/>
          <w:bCs/>
          <w:sz w:val="12"/>
          <w:szCs w:val="12"/>
        </w:rPr>
        <w:t>……55</w:t>
      </w:r>
    </w:p>
    <w:p w:rsidR="00F458FD" w:rsidRDefault="00F458F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Pr>
          <w:rFonts w:ascii="Times New Roman" w:eastAsia="Calibri" w:hAnsi="Times New Roman" w:cs="Times New Roman"/>
          <w:bCs/>
          <w:sz w:val="12"/>
          <w:szCs w:val="12"/>
        </w:rPr>
        <w:t xml:space="preserve">Решение собрание представителей </w:t>
      </w:r>
      <w:r w:rsidRPr="00224A0D">
        <w:rPr>
          <w:rFonts w:ascii="Times New Roman" w:hAnsi="Times New Roman" w:cs="Times New Roman"/>
          <w:sz w:val="12"/>
          <w:szCs w:val="12"/>
        </w:rPr>
        <w:t xml:space="preserve">сельского поселения </w:t>
      </w:r>
      <w:r w:rsidRPr="00390BDF">
        <w:rPr>
          <w:rFonts w:ascii="Times New Roman" w:hAnsi="Times New Roman" w:cs="Times New Roman"/>
          <w:sz w:val="12"/>
          <w:szCs w:val="12"/>
        </w:rPr>
        <w:t xml:space="preserve">Кутузовский </w:t>
      </w:r>
      <w:r>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Сергиевский Самарской области №8</w:t>
      </w:r>
      <w:r>
        <w:rPr>
          <w:rFonts w:ascii="Times New Roman" w:eastAsia="Calibri" w:hAnsi="Times New Roman" w:cs="Times New Roman"/>
          <w:bCs/>
          <w:sz w:val="12"/>
          <w:szCs w:val="12"/>
        </w:rPr>
        <w:t xml:space="preserve"> от «28» февраля 2023 года «</w:t>
      </w:r>
      <w:r w:rsidRPr="00F458FD">
        <w:rPr>
          <w:rFonts w:ascii="Times New Roman" w:hAnsi="Times New Roman" w:cs="Times New Roman"/>
          <w:sz w:val="12"/>
          <w:szCs w:val="12"/>
        </w:rPr>
        <w:t>Об установлении ежемесячной процентной надбавки к должностному окладу за особые условия работы Главе сельского поселения Кутузовский муниципального района Сергиевский</w:t>
      </w:r>
      <w:r>
        <w:rPr>
          <w:rFonts w:ascii="Times New Roman" w:hAnsi="Times New Roman" w:cs="Times New Roman"/>
          <w:sz w:val="12"/>
          <w:szCs w:val="12"/>
        </w:rPr>
        <w:t>»</w:t>
      </w:r>
      <w:r>
        <w:rPr>
          <w:rFonts w:ascii="Times New Roman" w:eastAsia="Calibri" w:hAnsi="Times New Roman" w:cs="Times New Roman"/>
          <w:bCs/>
          <w:sz w:val="12"/>
          <w:szCs w:val="12"/>
        </w:rPr>
        <w:t>…………………………………………………………………………………………..56</w:t>
      </w:r>
    </w:p>
    <w:p w:rsidR="004C1022" w:rsidRDefault="004C1022" w:rsidP="006045A0">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EE0E63" w:rsidRDefault="00EE0E63"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5A731A">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bookmarkStart w:id="1" w:name="_Hlk10193972"/>
      <w:r w:rsidRPr="00EE0E63">
        <w:rPr>
          <w:rFonts w:ascii="Times New Roman" w:eastAsia="Calibri" w:hAnsi="Times New Roman" w:cs="Times New Roman"/>
          <w:bCs/>
          <w:sz w:val="12"/>
          <w:szCs w:val="12"/>
        </w:rPr>
        <w:lastRenderedPageBreak/>
        <w:t>Извещение о предоставлении земельного участка.</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индивидуального жилищного строительства.</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29.03.2023 г. прием заявлений завершается.</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Адрес земельного участка: Самарская область, р-н Сергиевский, п. Новая Елховка, кадастровый квартал 63:31:1017002, площадь земельного участка – 800 кв.м.</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EE0E63" w:rsidRDefault="00EE0E63" w:rsidP="00EE0E63">
      <w:pPr>
        <w:spacing w:after="0" w:line="240" w:lineRule="auto"/>
        <w:ind w:firstLine="284"/>
        <w:jc w:val="both"/>
        <w:rPr>
          <w:rFonts w:ascii="Times New Roman" w:eastAsia="Calibri" w:hAnsi="Times New Roman" w:cs="Times New Roman"/>
          <w:bCs/>
          <w:sz w:val="12"/>
          <w:szCs w:val="12"/>
        </w:rPr>
      </w:pP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СОБРАНИЕ ПРЕДСТАВИТЕЛЕЙ</w:t>
      </w: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«28» февраля 2023г.                              </w:t>
      </w:r>
      <w:r>
        <w:rPr>
          <w:rFonts w:ascii="Times New Roman" w:eastAsia="Calibri" w:hAnsi="Times New Roman" w:cs="Times New Roman"/>
          <w:bCs/>
          <w:sz w:val="12"/>
          <w:szCs w:val="12"/>
        </w:rPr>
        <w:t xml:space="preserve">                                                                                                                                                                        №02</w:t>
      </w: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изменений и дополнений в бюджет</w:t>
      </w:r>
      <w:r w:rsidRPr="00EE0E63">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 xml:space="preserve">ниципального района Сергиевский </w:t>
      </w:r>
      <w:r w:rsidRPr="00EE0E63">
        <w:rPr>
          <w:rFonts w:ascii="Times New Roman" w:eastAsia="Calibri" w:hAnsi="Times New Roman" w:cs="Times New Roman"/>
          <w:bCs/>
          <w:sz w:val="12"/>
          <w:szCs w:val="12"/>
        </w:rPr>
        <w:t>на 2023 год и на плановый период 2024 и 2025 годов</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Рассмотрев представленный Администрацией муниципального района Сергиевский бюджет муниципального района Сергиевский на 2023 год и плановый период  2024 и  2025 годов, Собрание Представителей мун</w:t>
      </w:r>
      <w:r>
        <w:rPr>
          <w:rFonts w:ascii="Times New Roman" w:eastAsia="Calibri" w:hAnsi="Times New Roman" w:cs="Times New Roman"/>
          <w:bCs/>
          <w:sz w:val="12"/>
          <w:szCs w:val="12"/>
        </w:rPr>
        <w:t xml:space="preserve">иципального района Сергиевский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РЕШИЛО:</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0E63">
        <w:rPr>
          <w:rFonts w:ascii="Times New Roman" w:eastAsia="Calibri" w:hAnsi="Times New Roman" w:cs="Times New Roman"/>
          <w:bCs/>
          <w:sz w:val="12"/>
          <w:szCs w:val="12"/>
        </w:rPr>
        <w:t>Внести в решение Собрания Представителей муниципального района Сергие</w:t>
      </w:r>
      <w:r>
        <w:rPr>
          <w:rFonts w:ascii="Times New Roman" w:eastAsia="Calibri" w:hAnsi="Times New Roman" w:cs="Times New Roman"/>
          <w:bCs/>
          <w:sz w:val="12"/>
          <w:szCs w:val="12"/>
        </w:rPr>
        <w:t>вский от 21 декабря 2022 года №</w:t>
      </w:r>
      <w:r w:rsidRPr="00EE0E63">
        <w:rPr>
          <w:rFonts w:ascii="Times New Roman" w:eastAsia="Calibri" w:hAnsi="Times New Roman" w:cs="Times New Roman"/>
          <w:bCs/>
          <w:sz w:val="12"/>
          <w:szCs w:val="12"/>
        </w:rPr>
        <w:t>66 «О бюджете муниципального района Сергиевский  на 2023 год и плановый период 2024 и 2025 годов» сл</w:t>
      </w:r>
      <w:r>
        <w:rPr>
          <w:rFonts w:ascii="Times New Roman" w:eastAsia="Calibri" w:hAnsi="Times New Roman" w:cs="Times New Roman"/>
          <w:bCs/>
          <w:sz w:val="12"/>
          <w:szCs w:val="12"/>
        </w:rPr>
        <w:t>едующие изменения и дополнения:</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0E63">
        <w:rPr>
          <w:rFonts w:ascii="Times New Roman" w:eastAsia="Calibri" w:hAnsi="Times New Roman" w:cs="Times New Roman"/>
          <w:bCs/>
          <w:sz w:val="12"/>
          <w:szCs w:val="12"/>
        </w:rPr>
        <w:t>Статью 1 изложить в следующей редакции:</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0E63">
        <w:rPr>
          <w:rFonts w:ascii="Times New Roman" w:eastAsia="Calibri" w:hAnsi="Times New Roman" w:cs="Times New Roman"/>
          <w:bCs/>
          <w:sz w:val="12"/>
          <w:szCs w:val="12"/>
        </w:rPr>
        <w:t xml:space="preserve"> Утвердить основные характеристики местного бюджета на 2023 год: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доходов –  1 260 055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расходов – 1 339 675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дефицит –  79 620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E0E63">
        <w:rPr>
          <w:rFonts w:ascii="Times New Roman" w:eastAsia="Calibri" w:hAnsi="Times New Roman" w:cs="Times New Roman"/>
          <w:bCs/>
          <w:sz w:val="12"/>
          <w:szCs w:val="12"/>
        </w:rPr>
        <w:t xml:space="preserve">Утвердить основные характеристики местного бюджета на 2024 год: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доходов –  764 419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расходов – 764 419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дефицит –  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E0E63">
        <w:rPr>
          <w:rFonts w:ascii="Times New Roman" w:eastAsia="Calibri" w:hAnsi="Times New Roman" w:cs="Times New Roman"/>
          <w:bCs/>
          <w:sz w:val="12"/>
          <w:szCs w:val="12"/>
        </w:rPr>
        <w:t xml:space="preserve">Утвердить основные характеристики местного бюджета на 2025 год: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доходов –  734 187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расходов – 734 187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дефицит –  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E0E63">
        <w:rPr>
          <w:rFonts w:ascii="Times New Roman" w:eastAsia="Calibri" w:hAnsi="Times New Roman" w:cs="Times New Roman"/>
          <w:bCs/>
          <w:sz w:val="12"/>
          <w:szCs w:val="12"/>
        </w:rPr>
        <w:t>В статье 4 пункты 1,2,3,5 изложить в следующей редакции:</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1. Утвердить объем безвозмездных поступлений в доход бюджета в 2023 году в сумме  839 435 тыс. рублей, из них субсидии, субвенции и иные межбюджетные трансферты, имеющие целевое назначение – 189 645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2. Утвердить объем межбюд</w:t>
      </w:r>
      <w:r>
        <w:rPr>
          <w:rFonts w:ascii="Times New Roman" w:eastAsia="Calibri" w:hAnsi="Times New Roman" w:cs="Times New Roman"/>
          <w:bCs/>
          <w:sz w:val="12"/>
          <w:szCs w:val="12"/>
        </w:rPr>
        <w:t xml:space="preserve">жетных трансфертов, получаемых </w:t>
      </w:r>
      <w:r w:rsidRPr="00EE0E63">
        <w:rPr>
          <w:rFonts w:ascii="Times New Roman" w:eastAsia="Calibri" w:hAnsi="Times New Roman" w:cs="Times New Roman"/>
          <w:bCs/>
          <w:sz w:val="12"/>
          <w:szCs w:val="12"/>
        </w:rPr>
        <w:t>из бюджетов поселений в 2023 году, в сумме 540 480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3. Утвердить объем безвозмездных поступлений в доход бюджета в 2024 году в сумме  375 262 тыс. рублей, из них субсидии, субвенции и иные межбюджетные трансферты, имеющие целевое назначение – 88 178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5. Утвердить объем безвозмездных поступлений в доход бюджета в 2025 году в сумме  329 905  тыс. рублей, из них субсидии, субвенции и иные межбюджетные трансферты, имеющие целевое назначение – 89 317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3) В статье 11 в 2023 году сумму «118 367» заменить суммой «116 287».</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4) В статье 12 в 2023 году сумму «72 175» заменить суммой «70 095»;</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EE0E63">
        <w:rPr>
          <w:rFonts w:ascii="Times New Roman" w:eastAsia="Calibri" w:hAnsi="Times New Roman" w:cs="Times New Roman"/>
          <w:bCs/>
          <w:sz w:val="12"/>
          <w:szCs w:val="12"/>
        </w:rPr>
        <w:t xml:space="preserve">В статье 15 пункт 1 изложить в следующей редакции: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0E63">
        <w:rPr>
          <w:rFonts w:ascii="Times New Roman" w:eastAsia="Calibri" w:hAnsi="Times New Roman" w:cs="Times New Roman"/>
          <w:bCs/>
          <w:sz w:val="12"/>
          <w:szCs w:val="12"/>
        </w:rPr>
        <w:t>Установить верхний предел муниципального внутреннего долга   муниципального района Сергиевский: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на 1 января 2</w:t>
      </w:r>
      <w:r>
        <w:rPr>
          <w:rFonts w:ascii="Times New Roman" w:eastAsia="Calibri" w:hAnsi="Times New Roman" w:cs="Times New Roman"/>
          <w:bCs/>
          <w:sz w:val="12"/>
          <w:szCs w:val="12"/>
        </w:rPr>
        <w:t>024 года – в сумме 107859 тыс.</w:t>
      </w:r>
      <w:r w:rsidRPr="00EE0E63">
        <w:rPr>
          <w:rFonts w:ascii="Times New Roman" w:eastAsia="Calibri" w:hAnsi="Times New Roman" w:cs="Times New Roman"/>
          <w:bCs/>
          <w:sz w:val="12"/>
          <w:szCs w:val="12"/>
        </w:rPr>
        <w:t>рублей, в том числе верхний предел долга по муниципальным гарантиям в сумме 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на 1 января 2</w:t>
      </w:r>
      <w:r>
        <w:rPr>
          <w:rFonts w:ascii="Times New Roman" w:eastAsia="Calibri" w:hAnsi="Times New Roman" w:cs="Times New Roman"/>
          <w:bCs/>
          <w:sz w:val="12"/>
          <w:szCs w:val="12"/>
        </w:rPr>
        <w:t>025 года – в сумме 107859 тыс.</w:t>
      </w:r>
      <w:r w:rsidRPr="00EE0E63">
        <w:rPr>
          <w:rFonts w:ascii="Times New Roman" w:eastAsia="Calibri" w:hAnsi="Times New Roman" w:cs="Times New Roman"/>
          <w:bCs/>
          <w:sz w:val="12"/>
          <w:szCs w:val="12"/>
        </w:rPr>
        <w:t xml:space="preserve">рублей, в том числе верхний предел долга по муниципальным гарантиям в сумме 0 тыс. рублей;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на 1 января 2</w:t>
      </w:r>
      <w:r>
        <w:rPr>
          <w:rFonts w:ascii="Times New Roman" w:eastAsia="Calibri" w:hAnsi="Times New Roman" w:cs="Times New Roman"/>
          <w:bCs/>
          <w:sz w:val="12"/>
          <w:szCs w:val="12"/>
        </w:rPr>
        <w:t>026 года – в сумме 107859 тыс.</w:t>
      </w:r>
      <w:r w:rsidRPr="00EE0E63">
        <w:rPr>
          <w:rFonts w:ascii="Times New Roman" w:eastAsia="Calibri" w:hAnsi="Times New Roman" w:cs="Times New Roman"/>
          <w:bCs/>
          <w:sz w:val="12"/>
          <w:szCs w:val="12"/>
        </w:rPr>
        <w:t xml:space="preserve">рублей, в том числе верхний предел долга по муниципальным гарантиям в сумме 0 тыс. рублей.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EE0E63">
        <w:rPr>
          <w:rFonts w:ascii="Times New Roman" w:eastAsia="Calibri" w:hAnsi="Times New Roman" w:cs="Times New Roman"/>
          <w:bCs/>
          <w:sz w:val="12"/>
          <w:szCs w:val="12"/>
        </w:rPr>
        <w:t xml:space="preserve">Приложения № 1,2,3,4,6,7,8,9 изложить в новой редакции (прилагаются).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E0E63">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3.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EE0E63" w:rsidRDefault="00EE0E63" w:rsidP="00EE0E63">
      <w:pPr>
        <w:spacing w:after="0" w:line="240" w:lineRule="auto"/>
        <w:ind w:firstLine="284"/>
        <w:jc w:val="right"/>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Глава муниципального района Сергиевский         </w:t>
      </w:r>
      <w:r>
        <w:rPr>
          <w:rFonts w:ascii="Times New Roman" w:eastAsia="Calibri" w:hAnsi="Times New Roman" w:cs="Times New Roman"/>
          <w:bCs/>
          <w:sz w:val="12"/>
          <w:szCs w:val="12"/>
        </w:rPr>
        <w:t xml:space="preserve">  </w:t>
      </w:r>
    </w:p>
    <w:p w:rsidR="00EE0E63" w:rsidRPr="00EE0E63" w:rsidRDefault="00EE0E63" w:rsidP="00EE0E63">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А.И. Екамасов</w:t>
      </w:r>
    </w:p>
    <w:p w:rsidR="00EE0E63" w:rsidRPr="00EE0E63" w:rsidRDefault="00EE0E63" w:rsidP="00EE0E63">
      <w:pPr>
        <w:spacing w:after="0" w:line="240" w:lineRule="auto"/>
        <w:ind w:firstLine="284"/>
        <w:jc w:val="right"/>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Председатель Собрания представителей</w:t>
      </w:r>
    </w:p>
    <w:p w:rsidR="00EE0E63" w:rsidRDefault="00EE0E63" w:rsidP="00EE0E63">
      <w:pPr>
        <w:spacing w:after="0" w:line="240" w:lineRule="auto"/>
        <w:ind w:firstLine="284"/>
        <w:jc w:val="right"/>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муниципального района Сергиевский                    </w:t>
      </w:r>
    </w:p>
    <w:p w:rsidR="00EE0E63" w:rsidRDefault="00EE0E63" w:rsidP="00EE0E63">
      <w:pPr>
        <w:spacing w:after="0" w:line="240" w:lineRule="auto"/>
        <w:ind w:firstLine="284"/>
        <w:jc w:val="right"/>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                  Ю.В. Анцинов</w:t>
      </w:r>
    </w:p>
    <w:p w:rsidR="008E69F8" w:rsidRDefault="008E69F8" w:rsidP="00EE0E63">
      <w:pPr>
        <w:spacing w:after="0" w:line="240" w:lineRule="auto"/>
        <w:ind w:firstLine="284"/>
        <w:jc w:val="right"/>
        <w:rPr>
          <w:rFonts w:ascii="Times New Roman" w:eastAsia="Calibri" w:hAnsi="Times New Roman" w:cs="Times New Roman"/>
          <w:bCs/>
          <w:sz w:val="12"/>
          <w:szCs w:val="12"/>
        </w:rPr>
      </w:pPr>
    </w:p>
    <w:p w:rsidR="008E69F8" w:rsidRPr="008E69F8" w:rsidRDefault="008E69F8" w:rsidP="008E69F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1</w:t>
      </w:r>
    </w:p>
    <w:p w:rsidR="008E69F8" w:rsidRDefault="008E69F8" w:rsidP="008E69F8">
      <w:pPr>
        <w:spacing w:after="0" w:line="240" w:lineRule="auto"/>
        <w:ind w:firstLine="284"/>
        <w:jc w:val="right"/>
        <w:rPr>
          <w:rFonts w:ascii="Times New Roman" w:eastAsia="Calibri" w:hAnsi="Times New Roman" w:cs="Times New Roman"/>
          <w:bCs/>
          <w:sz w:val="12"/>
          <w:szCs w:val="12"/>
        </w:rPr>
      </w:pPr>
      <w:r w:rsidRPr="008E69F8">
        <w:rPr>
          <w:rFonts w:ascii="Times New Roman" w:eastAsia="Calibri" w:hAnsi="Times New Roman" w:cs="Times New Roman"/>
          <w:bCs/>
          <w:sz w:val="12"/>
          <w:szCs w:val="12"/>
        </w:rPr>
        <w:t xml:space="preserve">к Решению Собрания представителей </w:t>
      </w:r>
    </w:p>
    <w:p w:rsidR="008E69F8" w:rsidRPr="008E69F8" w:rsidRDefault="008E69F8" w:rsidP="008E69F8">
      <w:pPr>
        <w:spacing w:after="0" w:line="240" w:lineRule="auto"/>
        <w:ind w:firstLine="284"/>
        <w:jc w:val="right"/>
        <w:rPr>
          <w:rFonts w:ascii="Times New Roman" w:eastAsia="Calibri" w:hAnsi="Times New Roman" w:cs="Times New Roman"/>
          <w:bCs/>
          <w:sz w:val="12"/>
          <w:szCs w:val="12"/>
        </w:rPr>
      </w:pPr>
      <w:r w:rsidRPr="008E69F8">
        <w:rPr>
          <w:rFonts w:ascii="Times New Roman" w:eastAsia="Calibri" w:hAnsi="Times New Roman" w:cs="Times New Roman"/>
          <w:bCs/>
          <w:sz w:val="12"/>
          <w:szCs w:val="12"/>
        </w:rPr>
        <w:t>муниц</w:t>
      </w:r>
      <w:r>
        <w:rPr>
          <w:rFonts w:ascii="Times New Roman" w:eastAsia="Calibri" w:hAnsi="Times New Roman" w:cs="Times New Roman"/>
          <w:bCs/>
          <w:sz w:val="12"/>
          <w:szCs w:val="12"/>
        </w:rPr>
        <w:t>ипального района Сергиевский </w:t>
      </w:r>
    </w:p>
    <w:p w:rsidR="008E69F8" w:rsidRDefault="008E69F8" w:rsidP="008E69F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02 от "28" февраля 2023 г.</w:t>
      </w:r>
    </w:p>
    <w:p w:rsidR="008E69F8" w:rsidRDefault="008E69F8" w:rsidP="008E69F8">
      <w:pPr>
        <w:spacing w:after="0" w:line="240" w:lineRule="auto"/>
        <w:ind w:firstLine="284"/>
        <w:jc w:val="center"/>
        <w:rPr>
          <w:rFonts w:ascii="Times New Roman" w:eastAsia="Calibri" w:hAnsi="Times New Roman" w:cs="Times New Roman"/>
          <w:bCs/>
          <w:sz w:val="12"/>
          <w:szCs w:val="12"/>
        </w:rPr>
      </w:pPr>
      <w:r w:rsidRPr="008E69F8">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577"/>
        <w:gridCol w:w="336"/>
        <w:gridCol w:w="425"/>
        <w:gridCol w:w="992"/>
        <w:gridCol w:w="427"/>
        <w:gridCol w:w="708"/>
        <w:gridCol w:w="1241"/>
      </w:tblGrid>
      <w:tr w:rsidR="008E69F8" w:rsidRPr="008E69F8" w:rsidTr="008E69F8">
        <w:trPr>
          <w:trHeight w:val="70"/>
        </w:trPr>
        <w:tc>
          <w:tcPr>
            <w:tcW w:w="662" w:type="pct"/>
            <w:vMerge w:val="restar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bookmarkStart w:id="2" w:name="RANGE!A7:I268"/>
            <w:r w:rsidRPr="008E69F8">
              <w:rPr>
                <w:rFonts w:ascii="Times New Roman" w:eastAsia="Times New Roman" w:hAnsi="Times New Roman" w:cs="Times New Roman"/>
                <w:color w:val="000000"/>
                <w:sz w:val="12"/>
                <w:szCs w:val="12"/>
                <w:lang w:eastAsia="ru-RU"/>
              </w:rPr>
              <w:t>Код главного распорядителя бюджетных средств</w:t>
            </w:r>
            <w:bookmarkEnd w:id="2"/>
          </w:p>
        </w:tc>
        <w:tc>
          <w:tcPr>
            <w:tcW w:w="1667" w:type="pct"/>
            <w:vMerge w:val="restar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Сумма, тыс. рублей</w:t>
            </w:r>
          </w:p>
        </w:tc>
      </w:tr>
      <w:tr w:rsidR="008E69F8" w:rsidRPr="008E69F8" w:rsidTr="008E69F8">
        <w:trPr>
          <w:trHeight w:val="70"/>
        </w:trPr>
        <w:tc>
          <w:tcPr>
            <w:tcW w:w="662" w:type="pct"/>
            <w:vMerge/>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1667" w:type="pct"/>
            <w:vMerge/>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276" w:type="pct"/>
            <w:vMerge/>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lastRenderedPageBreak/>
              <w:t>600</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2 343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600</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2 343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600</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2 343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600</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2 154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600</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1 023 864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184 919</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2 969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2 969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2 969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51 238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51 238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48 855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2 334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Судебная система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85 710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273</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3 457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3 457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 xml:space="preserve">Муниципальная программа "Обеспечение </w:t>
            </w:r>
            <w:r w:rsidRPr="008E69F8">
              <w:rPr>
                <w:rFonts w:ascii="Times New Roman" w:eastAsia="Times New Roman" w:hAnsi="Times New Roman" w:cs="Times New Roman"/>
                <w:color w:val="000000"/>
                <w:sz w:val="12"/>
                <w:szCs w:val="12"/>
                <w:lang w:eastAsia="ru-RU"/>
              </w:rPr>
              <w:lastRenderedPageBreak/>
              <w:t>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18 808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16 538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2 143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55 309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273</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8 038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5 405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273</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12 969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24 798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830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3 596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880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8 112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7 757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880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250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16 424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6 928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328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6 600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20 0 00 00000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6 893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20 0 00 00000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20 0 00 00000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6 280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2 604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351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2 202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1 969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797</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 xml:space="preserve">Муниципальная  программа "Комплексная программа профилактики правонарушений в муниципальном районе Сергиевский </w:t>
            </w:r>
            <w:r w:rsidRPr="008E69F8">
              <w:rPr>
                <w:rFonts w:ascii="Times New Roman" w:eastAsia="Times New Roman" w:hAnsi="Times New Roman" w:cs="Times New Roman"/>
                <w:color w:val="000000"/>
                <w:sz w:val="12"/>
                <w:szCs w:val="12"/>
                <w:lang w:eastAsia="ru-RU"/>
              </w:rPr>
              <w:lastRenderedPageBreak/>
              <w:t>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Премии и гранты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350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1 414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797</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1 408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791</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30 0 00 00000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30 0 00 00000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10 963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10 035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5 662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4 734</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4 643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4 128</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1 003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602</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5 301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5 301</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5 301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5 301</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Транспорт</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08</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3 540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3 540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14 1 00 00000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3 540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14 1 00 00000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3 540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232 369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877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877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172 386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 xml:space="preserve">Иные закупки товаров, работ и услуг для </w:t>
            </w:r>
            <w:r w:rsidRPr="008E69F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172 371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35 385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35 385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23 721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23 721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5 817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560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5 251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5 221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566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560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561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555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101 325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30 116</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52 892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52 892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46 931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30 116</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46 931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30 116</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203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203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34 0 00 00000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34 0 00 00000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1 949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1 949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1 849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75 028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22 100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22 100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36 098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21 0 00 00000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36 098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16 830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16 830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82 703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82 703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82 703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06</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7 977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757</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1 442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757</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1 442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757</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1 445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1 445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5 090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5 090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89 452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89 452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89 452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120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07</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6 022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3 891</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1 983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1 983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4 039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3 891</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788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640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3 251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3 251</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50 833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48 495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264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264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50 569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48 495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50 569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48 495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Культура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54 012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54 012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54 012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445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445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445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09</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682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672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315"/>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360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672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2 415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2 065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9A5E31" w:rsidP="008E69F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Муниципальная программа </w:t>
            </w:r>
            <w:r w:rsidR="008E69F8" w:rsidRPr="008E69F8">
              <w:rPr>
                <w:rFonts w:ascii="Times New Roman" w:eastAsia="Times New Roman" w:hAnsi="Times New Roman" w:cs="Times New Roman"/>
                <w:color w:val="000000"/>
                <w:sz w:val="12"/>
                <w:szCs w:val="12"/>
                <w:lang w:eastAsia="ru-RU"/>
              </w:rPr>
              <w:t>"Совершенствование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2 065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2 065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2 065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2 065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59 450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55 017</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6 930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6 930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6 930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6 930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муниципального района Сергиевский "Молодой семье-доступное жилье"</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11 215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6 782</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11 215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6 782</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41 305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41 305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41 305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41 305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6 327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5 151</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4 305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4 298</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3 830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3 830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465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465</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470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170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360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1 246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854</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1 213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820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34</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306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306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41 304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41 304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41 304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Массовый спорт</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29 218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27 758</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29 218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27 758</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29 218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27 758</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физической культуры и спорта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3 600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3 600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3 600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603</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1 514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603</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1 514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603</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1 514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603</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1 454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603</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603</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608</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9 658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608</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8 638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8 638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8 411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608</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608</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1 020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1 020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1 020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123 193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3 534</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194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194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138</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22 396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22 396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22 396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Культура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73 107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3 534</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73 107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3 534</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26 812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3 534</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46 294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27 497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26 037</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18 640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406</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290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6 700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1 460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1 460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179 103</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1 192</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15 119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15 119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15 119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14 999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 xml:space="preserve">Иные закупки товаров, работ и услуг для </w:t>
            </w:r>
            <w:r w:rsidRPr="008E69F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120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lastRenderedPageBreak/>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500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870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41 761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40 742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14 2 00 00000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40 742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14 2 00 00000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40 742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519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519</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25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9A5E31">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21</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3 600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3 600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3 600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1 800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1 800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18 1 00 00000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1 800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13</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18 1 00 00000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730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1 800</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46 192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1 192</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lastRenderedPageBreak/>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46 192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1 192</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18 2 00 00000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46 192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1 192</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Дотации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18 2 00 00000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510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46 192</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1 192</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70 095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70 095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18 2 00 00000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70 095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18 2 00 00000</w:t>
            </w: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540</w:t>
            </w: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70 095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8E69F8">
              <w:rPr>
                <w:rFonts w:ascii="Times New Roman" w:eastAsia="Times New Roman" w:hAnsi="Times New Roman" w:cs="Times New Roman"/>
                <w:color w:val="000000"/>
                <w:sz w:val="12"/>
                <w:szCs w:val="12"/>
                <w:lang w:eastAsia="ru-RU"/>
              </w:rPr>
              <w:t>0</w:t>
            </w:r>
          </w:p>
        </w:tc>
      </w:tr>
      <w:tr w:rsidR="008E69F8" w:rsidRPr="008E69F8" w:rsidTr="008E69F8">
        <w:trPr>
          <w:trHeight w:val="70"/>
        </w:trPr>
        <w:tc>
          <w:tcPr>
            <w:tcW w:w="66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166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ИТОГО</w:t>
            </w:r>
          </w:p>
        </w:tc>
        <w:tc>
          <w:tcPr>
            <w:tcW w:w="217"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1 339 675</w:t>
            </w:r>
          </w:p>
        </w:tc>
        <w:tc>
          <w:tcPr>
            <w:tcW w:w="803" w:type="pct"/>
            <w:shd w:val="clear" w:color="auto" w:fill="auto"/>
            <w:vAlign w:val="center"/>
            <w:hideMark/>
          </w:tcPr>
          <w:p w:rsidR="008E69F8" w:rsidRPr="008E69F8" w:rsidRDefault="008E69F8" w:rsidP="008E69F8">
            <w:pPr>
              <w:spacing w:after="0" w:line="240" w:lineRule="auto"/>
              <w:jc w:val="center"/>
              <w:rPr>
                <w:rFonts w:ascii="Times New Roman" w:eastAsia="Times New Roman" w:hAnsi="Times New Roman" w:cs="Times New Roman"/>
                <w:b/>
                <w:bCs/>
                <w:color w:val="000000"/>
                <w:sz w:val="12"/>
                <w:szCs w:val="12"/>
                <w:lang w:eastAsia="ru-RU"/>
              </w:rPr>
            </w:pPr>
            <w:r w:rsidRPr="008E69F8">
              <w:rPr>
                <w:rFonts w:ascii="Times New Roman" w:eastAsia="Times New Roman" w:hAnsi="Times New Roman" w:cs="Times New Roman"/>
                <w:b/>
                <w:bCs/>
                <w:color w:val="000000"/>
                <w:sz w:val="12"/>
                <w:szCs w:val="12"/>
                <w:lang w:eastAsia="ru-RU"/>
              </w:rPr>
              <w:t>189 645</w:t>
            </w:r>
          </w:p>
        </w:tc>
      </w:tr>
    </w:tbl>
    <w:p w:rsidR="008E69F8" w:rsidRDefault="008E69F8" w:rsidP="008E69F8">
      <w:pPr>
        <w:spacing w:after="0" w:line="240" w:lineRule="auto"/>
        <w:ind w:firstLine="284"/>
        <w:jc w:val="center"/>
        <w:rPr>
          <w:rFonts w:ascii="Times New Roman" w:eastAsia="Calibri" w:hAnsi="Times New Roman" w:cs="Times New Roman"/>
          <w:bCs/>
          <w:sz w:val="12"/>
          <w:szCs w:val="12"/>
        </w:rPr>
      </w:pPr>
    </w:p>
    <w:p w:rsidR="007B3E6E" w:rsidRPr="007B3E6E" w:rsidRDefault="007B3E6E" w:rsidP="007B3E6E">
      <w:pPr>
        <w:spacing w:after="0" w:line="240" w:lineRule="auto"/>
        <w:ind w:firstLine="284"/>
        <w:jc w:val="right"/>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Приложение 2</w:t>
      </w:r>
    </w:p>
    <w:p w:rsidR="007B3E6E" w:rsidRPr="007B3E6E" w:rsidRDefault="007B3E6E" w:rsidP="007B3E6E">
      <w:pPr>
        <w:spacing w:after="0" w:line="240" w:lineRule="auto"/>
        <w:ind w:firstLine="284"/>
        <w:jc w:val="right"/>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к Решению Собрания представителей</w:t>
      </w:r>
    </w:p>
    <w:p w:rsidR="007B3E6E" w:rsidRPr="007B3E6E" w:rsidRDefault="007B3E6E" w:rsidP="007B3E6E">
      <w:pPr>
        <w:spacing w:after="0" w:line="240" w:lineRule="auto"/>
        <w:ind w:firstLine="284"/>
        <w:jc w:val="right"/>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муниципального района Сергиевский</w:t>
      </w:r>
    </w:p>
    <w:p w:rsidR="007B3E6E" w:rsidRDefault="007B3E6E" w:rsidP="007B3E6E">
      <w:pPr>
        <w:spacing w:after="0" w:line="240" w:lineRule="auto"/>
        <w:ind w:firstLine="284"/>
        <w:jc w:val="right"/>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 02 от "28" февраля 2023 г.</w:t>
      </w:r>
    </w:p>
    <w:p w:rsidR="007B3E6E" w:rsidRDefault="007B3E6E" w:rsidP="007B3E6E">
      <w:pPr>
        <w:spacing w:after="0" w:line="240" w:lineRule="auto"/>
        <w:ind w:firstLine="284"/>
        <w:jc w:val="center"/>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плановый период 2024 и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50"/>
        <w:gridCol w:w="336"/>
        <w:gridCol w:w="370"/>
        <w:gridCol w:w="550"/>
        <w:gridCol w:w="396"/>
        <w:gridCol w:w="844"/>
        <w:gridCol w:w="985"/>
        <w:gridCol w:w="744"/>
        <w:gridCol w:w="986"/>
      </w:tblGrid>
      <w:tr w:rsidR="007B3E6E" w:rsidRPr="007B3E6E" w:rsidTr="007B3E6E">
        <w:trPr>
          <w:trHeight w:val="70"/>
        </w:trPr>
        <w:tc>
          <w:tcPr>
            <w:tcW w:w="626" w:type="pct"/>
            <w:vMerge w:val="restar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bookmarkStart w:id="3" w:name="RANGE!A8:K188"/>
            <w:r w:rsidRPr="007B3E6E">
              <w:rPr>
                <w:rFonts w:ascii="Times New Roman" w:eastAsia="Times New Roman" w:hAnsi="Times New Roman" w:cs="Times New Roman"/>
                <w:color w:val="000000"/>
                <w:sz w:val="12"/>
                <w:szCs w:val="12"/>
                <w:lang w:eastAsia="ru-RU"/>
              </w:rPr>
              <w:t>Код главного распорядителя бюджетных средств</w:t>
            </w:r>
            <w:bookmarkEnd w:id="3"/>
          </w:p>
        </w:tc>
        <w:tc>
          <w:tcPr>
            <w:tcW w:w="1003" w:type="pct"/>
            <w:vMerge w:val="restar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Рз</w:t>
            </w:r>
          </w:p>
        </w:tc>
        <w:tc>
          <w:tcPr>
            <w:tcW w:w="239" w:type="pct"/>
            <w:vMerge w:val="restar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ПР</w:t>
            </w:r>
          </w:p>
        </w:tc>
        <w:tc>
          <w:tcPr>
            <w:tcW w:w="356" w:type="pct"/>
            <w:vMerge w:val="restar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ВР</w:t>
            </w:r>
          </w:p>
        </w:tc>
        <w:tc>
          <w:tcPr>
            <w:tcW w:w="2302" w:type="pct"/>
            <w:gridSpan w:val="4"/>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Сумма, тыс. рублей</w:t>
            </w:r>
          </w:p>
        </w:tc>
      </w:tr>
      <w:tr w:rsidR="007B3E6E" w:rsidRPr="007B3E6E" w:rsidTr="007B3E6E">
        <w:trPr>
          <w:trHeight w:val="70"/>
        </w:trPr>
        <w:tc>
          <w:tcPr>
            <w:tcW w:w="626" w:type="pct"/>
            <w:vMerge/>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1003" w:type="pct"/>
            <w:vMerge/>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239" w:type="pct"/>
            <w:vMerge/>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356" w:type="pct"/>
            <w:vMerge/>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600</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2 233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2 233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600</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2 233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2 233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600</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2 233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2 233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600</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2 072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2 072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600</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587 858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87 837</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528 108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88 948</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2 969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2 969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w:t>
            </w:r>
            <w:r w:rsidRPr="007B3E6E">
              <w:rPr>
                <w:rFonts w:ascii="Times New Roman" w:eastAsia="Times New Roman" w:hAnsi="Times New Roman" w:cs="Times New Roman"/>
                <w:color w:val="000000"/>
                <w:sz w:val="12"/>
                <w:szCs w:val="12"/>
                <w:lang w:eastAsia="ru-RU"/>
              </w:rPr>
              <w:lastRenderedPageBreak/>
              <w:t>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46 983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46 983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46 983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46 983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46 050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46 050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69 563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273</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69 573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273</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17 090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17 100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918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928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45 273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273</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45 273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273</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Иные закупки товаров, работ и услуг для </w:t>
            </w:r>
            <w:r w:rsidRPr="007B3E6E">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1 773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273</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1 773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273</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7 200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7 200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880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1 497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1 497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1 497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1 497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1 394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1 394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1 969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797</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1 969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797</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Премии и гранты</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Муниципальная </w:t>
            </w:r>
            <w:r w:rsidRPr="007B3E6E">
              <w:rPr>
                <w:rFonts w:ascii="Times New Roman" w:eastAsia="Times New Roman" w:hAnsi="Times New Roman" w:cs="Times New Roman"/>
                <w:color w:val="000000"/>
                <w:sz w:val="12"/>
                <w:szCs w:val="12"/>
                <w:lang w:eastAsia="ru-RU"/>
              </w:rPr>
              <w:lastRenderedPageBreak/>
              <w:t>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23 0 </w:t>
            </w:r>
            <w:r w:rsidRPr="007B3E6E">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1 414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797</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1 414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797</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1 408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791</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1 408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791</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30 0 00 00000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30 0 00 00000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Транспорт</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08</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14 1 00 00000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14 1 00 00000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172 283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130 500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сельских территорий в </w:t>
            </w:r>
            <w:r w:rsidRPr="007B3E6E">
              <w:rPr>
                <w:rFonts w:ascii="Times New Roman" w:eastAsia="Times New Roman" w:hAnsi="Times New Roman" w:cs="Times New Roman"/>
                <w:color w:val="000000"/>
                <w:sz w:val="12"/>
                <w:szCs w:val="12"/>
                <w:lang w:eastAsia="ru-RU"/>
              </w:rPr>
              <w:lastRenderedPageBreak/>
              <w:t>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141 184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123 752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141 184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123 752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5 559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5 871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5 559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5 871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24 663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24 663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5 817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560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566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560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566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560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566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560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561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555</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561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555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11 568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Муниципальная программа "Капитальный ремонт общего имущества в </w:t>
            </w:r>
            <w:r w:rsidRPr="007B3E6E">
              <w:rPr>
                <w:rFonts w:ascii="Times New Roman" w:eastAsia="Times New Roman" w:hAnsi="Times New Roman" w:cs="Times New Roman"/>
                <w:color w:val="000000"/>
                <w:sz w:val="12"/>
                <w:szCs w:val="12"/>
                <w:lang w:eastAsia="ru-RU"/>
              </w:rPr>
              <w:lastRenderedPageBreak/>
              <w:t>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11 568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11 568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16 158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16 158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16 158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05</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101 608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101 608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101 608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45 663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36 297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45 663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36 297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Субсидии автономным </w:t>
            </w:r>
            <w:r w:rsidRPr="007B3E6E">
              <w:rPr>
                <w:rFonts w:ascii="Times New Roman" w:eastAsia="Times New Roman" w:hAnsi="Times New Roman" w:cs="Times New Roman"/>
                <w:color w:val="000000"/>
                <w:sz w:val="12"/>
                <w:szCs w:val="12"/>
                <w:lang w:eastAsia="ru-RU"/>
              </w:rPr>
              <w:lastRenderedPageBreak/>
              <w:t>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45 663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36 297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07</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5 565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3 891</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5 939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3 891</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1 525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1 900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1 525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1 900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4 039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3 891</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4 039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3 891</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788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640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788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640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3 251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3 251</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3 251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3 251</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24 029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20 000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25 206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21 000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24 029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20 000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25 206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21 000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15 0 00 00000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24 029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20 000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25 206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21 000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470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470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470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09</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682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Муниципальная программа "Создание благоприятных условий в целях привлечения и </w:t>
            </w:r>
            <w:r w:rsidRPr="007B3E6E">
              <w:rPr>
                <w:rFonts w:ascii="Times New Roman" w:eastAsia="Times New Roman" w:hAnsi="Times New Roman" w:cs="Times New Roman"/>
                <w:color w:val="000000"/>
                <w:sz w:val="12"/>
                <w:szCs w:val="12"/>
                <w:lang w:eastAsia="ru-RU"/>
              </w:rPr>
              <w:lastRenderedPageBreak/>
              <w:t>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09</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360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2 215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2 065</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2 215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2 065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2 065</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2 065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2 065</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2 065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59 532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55 099</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59 644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55 210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6 930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6 930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6 930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6 930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муниципального района Сергиевский "Молодой семье-доступное жилье"</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11 296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6 864</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11 408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6 975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11 296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6 864</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11 408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6 975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41 305</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41 305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41 305</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41 305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6 114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5 151</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6 114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5 151</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4 298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4 298</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4 298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4 298</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3 830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3 830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465</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465</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850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520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520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360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1 246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854</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1 246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854</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1 213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820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1 213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820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34</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34</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23 000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23 000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603</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1 400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1 400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603</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1 400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1 400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603</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1 400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1 400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603</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1 360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1 360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603</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603</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850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608</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608</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608</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7B3E6E">
              <w:rPr>
                <w:rFonts w:ascii="Times New Roman" w:eastAsia="Times New Roman" w:hAnsi="Times New Roman" w:cs="Times New Roman"/>
                <w:color w:val="000000"/>
                <w:sz w:val="12"/>
                <w:szCs w:val="12"/>
                <w:lang w:eastAsia="ru-RU"/>
              </w:rPr>
              <w:lastRenderedPageBreak/>
              <w:t>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608</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850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100 721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341</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112 767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368</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Культура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62 728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341</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75 368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368</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62 728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341</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75 368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368</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25 341</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341</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25 368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368</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37 386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15 993</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15 398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15 398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15 398</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7B3E6E">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1 880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1 880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595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Субсидии автономным </w:t>
            </w:r>
            <w:r w:rsidRPr="007B3E6E">
              <w:rPr>
                <w:rFonts w:ascii="Times New Roman" w:eastAsia="Times New Roman" w:hAnsi="Times New Roman" w:cs="Times New Roman"/>
                <w:color w:val="000000"/>
                <w:sz w:val="12"/>
                <w:szCs w:val="12"/>
                <w:lang w:eastAsia="ru-RU"/>
              </w:rPr>
              <w:lastRenderedPageBreak/>
              <w:t>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08 0 </w:t>
            </w:r>
            <w:r w:rsidRPr="007B3E6E">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620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595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lastRenderedPageBreak/>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54 204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56 676</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18 3 00 00000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18 3 00 00000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120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06</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18 3 00 00000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870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14 2 00 00000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14 2 00 00000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 xml:space="preserve">Защита населения и территории от чрезвычайных ситуаций природного и техногенного характера, пожарная </w:t>
            </w:r>
            <w:r w:rsidRPr="007B3E6E">
              <w:rPr>
                <w:rFonts w:ascii="Times New Roman" w:eastAsia="Times New Roman" w:hAnsi="Times New Roman" w:cs="Times New Roman"/>
                <w:b/>
                <w:bCs/>
                <w:color w:val="000000"/>
                <w:sz w:val="12"/>
                <w:szCs w:val="12"/>
                <w:lang w:eastAsia="ru-RU"/>
              </w:rPr>
              <w:lastRenderedPageBreak/>
              <w:t>безопасность</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04</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610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310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18 1 00 00000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13</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01</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18 1 00 00000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730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21 690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14 162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18 2 00 00000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931</w:t>
            </w: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Иные межбюджетные </w:t>
            </w:r>
            <w:r w:rsidRPr="007B3E6E">
              <w:rPr>
                <w:rFonts w:ascii="Times New Roman" w:eastAsia="Times New Roman" w:hAnsi="Times New Roman" w:cs="Times New Roman"/>
                <w:color w:val="000000"/>
                <w:sz w:val="12"/>
                <w:szCs w:val="12"/>
                <w:lang w:eastAsia="ru-RU"/>
              </w:rPr>
              <w:lastRenderedPageBreak/>
              <w:t>трансферты</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14</w:t>
            </w: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02</w:t>
            </w: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 xml:space="preserve">18 2 </w:t>
            </w:r>
            <w:r w:rsidRPr="007B3E6E">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lastRenderedPageBreak/>
              <w:t>540</w:t>
            </w: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color w:val="000000"/>
                <w:sz w:val="12"/>
                <w:szCs w:val="12"/>
                <w:lang w:eastAsia="ru-RU"/>
              </w:rPr>
            </w:pPr>
            <w:r w:rsidRPr="007B3E6E">
              <w:rPr>
                <w:rFonts w:ascii="Times New Roman" w:eastAsia="Times New Roman" w:hAnsi="Times New Roman" w:cs="Times New Roman"/>
                <w:color w:val="000000"/>
                <w:sz w:val="12"/>
                <w:szCs w:val="12"/>
                <w:lang w:eastAsia="ru-RU"/>
              </w:rPr>
              <w:t>0</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ИТОГО</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746 419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88 178</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701 187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89 317</w:t>
            </w: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Объём условно утвержденных расходов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18 000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33 000</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r>
      <w:tr w:rsidR="007B3E6E" w:rsidRPr="007B3E6E" w:rsidTr="006C2294">
        <w:trPr>
          <w:trHeight w:val="70"/>
        </w:trPr>
        <w:tc>
          <w:tcPr>
            <w:tcW w:w="62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1003"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1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3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p>
        </w:tc>
        <w:tc>
          <w:tcPr>
            <w:tcW w:w="546"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764 419</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88 178</w:t>
            </w:r>
          </w:p>
        </w:tc>
        <w:tc>
          <w:tcPr>
            <w:tcW w:w="481"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734 187</w:t>
            </w:r>
          </w:p>
        </w:tc>
        <w:tc>
          <w:tcPr>
            <w:tcW w:w="637" w:type="pct"/>
            <w:shd w:val="clear" w:color="auto" w:fill="auto"/>
            <w:vAlign w:val="center"/>
            <w:hideMark/>
          </w:tcPr>
          <w:p w:rsidR="007B3E6E" w:rsidRPr="007B3E6E" w:rsidRDefault="007B3E6E" w:rsidP="007B3E6E">
            <w:pPr>
              <w:spacing w:after="0" w:line="240" w:lineRule="auto"/>
              <w:jc w:val="center"/>
              <w:rPr>
                <w:rFonts w:ascii="Times New Roman" w:eastAsia="Times New Roman" w:hAnsi="Times New Roman" w:cs="Times New Roman"/>
                <w:b/>
                <w:bCs/>
                <w:color w:val="000000"/>
                <w:sz w:val="12"/>
                <w:szCs w:val="12"/>
                <w:lang w:eastAsia="ru-RU"/>
              </w:rPr>
            </w:pPr>
            <w:r w:rsidRPr="007B3E6E">
              <w:rPr>
                <w:rFonts w:ascii="Times New Roman" w:eastAsia="Times New Roman" w:hAnsi="Times New Roman" w:cs="Times New Roman"/>
                <w:b/>
                <w:bCs/>
                <w:color w:val="000000"/>
                <w:sz w:val="12"/>
                <w:szCs w:val="12"/>
                <w:lang w:eastAsia="ru-RU"/>
              </w:rPr>
              <w:t>89 317</w:t>
            </w:r>
          </w:p>
        </w:tc>
      </w:tr>
    </w:tbl>
    <w:p w:rsidR="007B3E6E" w:rsidRDefault="007B3E6E" w:rsidP="007B3E6E">
      <w:pPr>
        <w:spacing w:after="0" w:line="240" w:lineRule="auto"/>
        <w:ind w:firstLine="284"/>
        <w:jc w:val="center"/>
        <w:rPr>
          <w:rFonts w:ascii="Times New Roman" w:eastAsia="Calibri" w:hAnsi="Times New Roman" w:cs="Times New Roman"/>
          <w:bCs/>
          <w:sz w:val="12"/>
          <w:szCs w:val="12"/>
        </w:rPr>
      </w:pPr>
    </w:p>
    <w:p w:rsidR="006C2294" w:rsidRPr="006C2294" w:rsidRDefault="006C2294" w:rsidP="006C2294">
      <w:pPr>
        <w:spacing w:after="0" w:line="240" w:lineRule="auto"/>
        <w:ind w:firstLine="284"/>
        <w:jc w:val="right"/>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Приложение 3</w:t>
      </w:r>
    </w:p>
    <w:p w:rsidR="006C2294" w:rsidRDefault="006C2294" w:rsidP="006C2294">
      <w:pPr>
        <w:spacing w:after="0" w:line="240" w:lineRule="auto"/>
        <w:ind w:firstLine="284"/>
        <w:jc w:val="right"/>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к Решению Собрания представителей</w:t>
      </w:r>
    </w:p>
    <w:p w:rsidR="006C2294" w:rsidRPr="006C2294" w:rsidRDefault="006C2294" w:rsidP="006C2294">
      <w:pPr>
        <w:spacing w:after="0" w:line="240" w:lineRule="auto"/>
        <w:ind w:firstLine="284"/>
        <w:jc w:val="right"/>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муниципального района Сергиевский</w:t>
      </w:r>
    </w:p>
    <w:p w:rsidR="006C2294" w:rsidRDefault="006C2294" w:rsidP="006C2294">
      <w:pPr>
        <w:spacing w:after="0" w:line="240" w:lineRule="auto"/>
        <w:ind w:firstLine="284"/>
        <w:jc w:val="right"/>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 02 от "28" февраля 2023 г.</w:t>
      </w:r>
    </w:p>
    <w:p w:rsidR="006C2294" w:rsidRDefault="006C2294" w:rsidP="006C2294">
      <w:pPr>
        <w:spacing w:after="0" w:line="240" w:lineRule="auto"/>
        <w:ind w:firstLine="284"/>
        <w:jc w:val="center"/>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08"/>
        <w:gridCol w:w="1243"/>
      </w:tblGrid>
      <w:tr w:rsidR="006C2294" w:rsidRPr="006C2294" w:rsidTr="006C2294">
        <w:trPr>
          <w:trHeight w:val="70"/>
        </w:trPr>
        <w:tc>
          <w:tcPr>
            <w:tcW w:w="2821" w:type="pct"/>
            <w:vMerge w:val="restar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bookmarkStart w:id="4" w:name="RANGE!A7:F123"/>
            <w:r w:rsidRPr="006C2294">
              <w:rPr>
                <w:rFonts w:ascii="Times New Roman" w:eastAsia="Times New Roman" w:hAnsi="Times New Roman" w:cs="Times New Roman"/>
                <w:color w:val="000000"/>
                <w:sz w:val="12"/>
                <w:szCs w:val="12"/>
                <w:lang w:eastAsia="ru-RU"/>
              </w:rPr>
              <w:t>Наименование</w:t>
            </w:r>
            <w:bookmarkEnd w:id="4"/>
          </w:p>
        </w:tc>
        <w:tc>
          <w:tcPr>
            <w:tcW w:w="642" w:type="pct"/>
            <w:vMerge w:val="restar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Сумма, тыс. рублей</w:t>
            </w:r>
          </w:p>
        </w:tc>
      </w:tr>
      <w:tr w:rsidR="006C2294" w:rsidRPr="006C2294" w:rsidTr="006C2294">
        <w:trPr>
          <w:trHeight w:val="70"/>
        </w:trPr>
        <w:tc>
          <w:tcPr>
            <w:tcW w:w="2821" w:type="pct"/>
            <w:vMerge/>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всего</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Премии и гранты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877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877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5 251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5 221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800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330 368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22 403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307 965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11 235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11 228</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3 830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3 830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465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465</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6 930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6 930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121 549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3 534</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18 640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49 508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3 534</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52 994</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3 888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2 428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1 460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41 304</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41 304</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lastRenderedPageBreak/>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46 931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30 116</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46 931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30 116</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6 928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6 600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2 302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2 202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муниципального района Сергиевский "Молодой семье-доступное жилье"</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11 215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6 782</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11 215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6 782</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44 282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3 540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40 742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141 374</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76 253</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112 156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48 495</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29 218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27 758</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4 509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3 891</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170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360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788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640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3 251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3 251</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35 385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35 385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133 706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1 192</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14 999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Дотации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46 192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1 192</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70 095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730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1 800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18 808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16 538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2 143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6 893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6 280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59 819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C2294">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lastRenderedPageBreak/>
              <w:t>21 0 00 00000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59 819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lastRenderedPageBreak/>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2 823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2 340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262 331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51 349</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12 682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4 128</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64 862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2 928</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10 036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924</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2 065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2 065</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41 716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41 305</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12 969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114 251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830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3 596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880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120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16 830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16 830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1 445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1 445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5 090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5 090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8 112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7 757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880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250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5 301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5 301</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5 301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5 301</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lastRenderedPageBreak/>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672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360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672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7 957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3 608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3 600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870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1 339 675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189 645</w:t>
            </w:r>
          </w:p>
        </w:tc>
      </w:tr>
    </w:tbl>
    <w:p w:rsidR="00060380" w:rsidRDefault="00060380" w:rsidP="006C2294">
      <w:pPr>
        <w:spacing w:after="0" w:line="240" w:lineRule="auto"/>
        <w:ind w:firstLine="284"/>
        <w:jc w:val="center"/>
        <w:rPr>
          <w:rFonts w:ascii="Times New Roman" w:eastAsia="Calibri" w:hAnsi="Times New Roman" w:cs="Times New Roman"/>
          <w:bCs/>
          <w:sz w:val="12"/>
          <w:szCs w:val="12"/>
        </w:rPr>
      </w:pP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Приложение 4</w:t>
      </w: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к Решению Собрания представителей</w:t>
      </w: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муниципального района Сергиевский</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02 от "28" февраля 2023 г.</w:t>
      </w:r>
    </w:p>
    <w:p w:rsidR="00060380" w:rsidRDefault="00060380" w:rsidP="00060380">
      <w:pPr>
        <w:spacing w:after="0" w:line="240" w:lineRule="auto"/>
        <w:ind w:firstLine="284"/>
        <w:jc w:val="center"/>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плановый период 2024 и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1098"/>
        <w:gridCol w:w="396"/>
        <w:gridCol w:w="754"/>
        <w:gridCol w:w="985"/>
        <w:gridCol w:w="802"/>
        <w:gridCol w:w="986"/>
      </w:tblGrid>
      <w:tr w:rsidR="00060380" w:rsidRPr="00060380" w:rsidTr="00060380">
        <w:trPr>
          <w:trHeight w:val="70"/>
        </w:trPr>
        <w:tc>
          <w:tcPr>
            <w:tcW w:w="1752" w:type="pct"/>
            <w:vMerge w:val="restar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bookmarkStart w:id="5" w:name="RANGE!A8:H96"/>
            <w:r w:rsidRPr="00060380">
              <w:rPr>
                <w:rFonts w:ascii="Times New Roman" w:eastAsia="Times New Roman" w:hAnsi="Times New Roman" w:cs="Times New Roman"/>
                <w:color w:val="000000"/>
                <w:sz w:val="12"/>
                <w:szCs w:val="12"/>
                <w:lang w:eastAsia="ru-RU"/>
              </w:rPr>
              <w:t>Наименование</w:t>
            </w:r>
            <w:bookmarkEnd w:id="5"/>
          </w:p>
        </w:tc>
        <w:tc>
          <w:tcPr>
            <w:tcW w:w="710" w:type="pct"/>
            <w:vMerge w:val="restar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ВР</w:t>
            </w:r>
          </w:p>
        </w:tc>
        <w:tc>
          <w:tcPr>
            <w:tcW w:w="2282" w:type="pct"/>
            <w:gridSpan w:val="4"/>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Сумма, тыс. рублей</w:t>
            </w:r>
          </w:p>
        </w:tc>
      </w:tr>
      <w:tr w:rsidR="00060380" w:rsidRPr="00060380" w:rsidTr="00060380">
        <w:trPr>
          <w:trHeight w:val="70"/>
        </w:trPr>
        <w:tc>
          <w:tcPr>
            <w:tcW w:w="1752"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p>
        </w:tc>
        <w:tc>
          <w:tcPr>
            <w:tcW w:w="710"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Премии и гранты</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5 251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241 184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236 928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Бюджетные инвестиции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241 184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236 928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 xml:space="preserve">Муниципальная программа "Обеспечение исполнения государственных полномочий </w:t>
            </w:r>
            <w:r w:rsidRPr="00060380">
              <w:rPr>
                <w:rFonts w:ascii="Times New Roman" w:eastAsia="Times New Roman" w:hAnsi="Times New Roman" w:cs="Times New Roman"/>
                <w:b/>
                <w:bCs/>
                <w:color w:val="000000"/>
                <w:sz w:val="12"/>
                <w:szCs w:val="12"/>
                <w:lang w:eastAsia="ru-RU"/>
              </w:rPr>
              <w:lastRenderedPageBreak/>
              <w:t>органами местного самоуправления в сфере опеки и попечительства на территории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lastRenderedPageBreak/>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11 228</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11 228</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3 830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3 830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465</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465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6 930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6 930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100 136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341</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112 777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368</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47 351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341</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47 378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368</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39 266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51 880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2 590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1 995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595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муниципального района Сергиевский "Молодой семье-доступное жилье"</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11 296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6 864</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11 408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6 975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11 296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6 864</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11 408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6 975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24 029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20 000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25 206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21 000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24 029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20 000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25 206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21 000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4 559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3 891</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4 559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3 891</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выплаты населению</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360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788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640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788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640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lastRenderedPageBreak/>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3 251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3 251</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3 251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3 251</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5 559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5 871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5 559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5 871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32 690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25 162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межбюджетные трансферты</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Обслуживание муниципального долга</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730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17 090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17 100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918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40 821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40 821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1 501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1 501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1 394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1 394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187 486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45 854</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178 120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45 854</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52 201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2 167</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52 201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2 167</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2 751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318</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2 751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318</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2 065</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2 065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Бюджетные инвестиции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41 305</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41 305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69 663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60 297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30 0 00 00000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30 0 00 00000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lastRenderedPageBreak/>
              <w:t>Муниципальная программа "Улучшение условий и охраны труда в муниципальном районе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7 200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7 200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Специальные расходы</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880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672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выплаты населению</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360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5 133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5 133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3 431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3 431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199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199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Резервные средства</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870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ИТОГО</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746 419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88 178</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701 187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89 317</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Объём условно утвержденных расходов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18 000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764 419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88 178</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734 187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89 317</w:t>
            </w:r>
          </w:p>
        </w:tc>
      </w:tr>
    </w:tbl>
    <w:p w:rsidR="00060380" w:rsidRDefault="00060380" w:rsidP="00060380">
      <w:pPr>
        <w:spacing w:after="0" w:line="240" w:lineRule="auto"/>
        <w:ind w:firstLine="284"/>
        <w:jc w:val="center"/>
        <w:rPr>
          <w:rFonts w:ascii="Times New Roman" w:eastAsia="Calibri" w:hAnsi="Times New Roman" w:cs="Times New Roman"/>
          <w:bCs/>
          <w:sz w:val="12"/>
          <w:szCs w:val="12"/>
        </w:rPr>
      </w:pP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Приложение 6</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к Решению Собрания представителей </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муниципального района Сергиевский </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02 от "28" февраля 2023 г.</w:t>
      </w:r>
    </w:p>
    <w:p w:rsidR="00060380" w:rsidRDefault="00060380" w:rsidP="00060380">
      <w:pPr>
        <w:spacing w:after="0" w:line="240" w:lineRule="auto"/>
        <w:ind w:firstLine="284"/>
        <w:jc w:val="center"/>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Распределение иных межбюджетных трансфертов бюджетам поселений на 2023 год и на плановый период 2024 и 2025 годов по муниципальному району Сергиевский</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898"/>
        <w:gridCol w:w="899"/>
        <w:gridCol w:w="831"/>
        <w:gridCol w:w="814"/>
        <w:gridCol w:w="899"/>
        <w:gridCol w:w="811"/>
      </w:tblGrid>
      <w:tr w:rsidR="00060380" w:rsidRPr="00060380" w:rsidTr="00060380">
        <w:trPr>
          <w:trHeight w:val="70"/>
        </w:trPr>
        <w:tc>
          <w:tcPr>
            <w:tcW w:w="1669" w:type="pct"/>
            <w:vMerge w:val="restar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Наименование поселений</w:t>
            </w:r>
          </w:p>
        </w:tc>
        <w:tc>
          <w:tcPr>
            <w:tcW w:w="3331" w:type="pct"/>
            <w:gridSpan w:val="6"/>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Сумма иных межбюджетных трансфертов:</w:t>
            </w:r>
          </w:p>
        </w:tc>
      </w:tr>
      <w:tr w:rsidR="00060380" w:rsidRPr="00060380" w:rsidTr="00060380">
        <w:trPr>
          <w:trHeight w:val="70"/>
        </w:trPr>
        <w:tc>
          <w:tcPr>
            <w:tcW w:w="1669"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не по целевому назначению</w:t>
            </w:r>
          </w:p>
        </w:tc>
        <w:tc>
          <w:tcPr>
            <w:tcW w:w="583"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целевого назначения</w:t>
            </w:r>
          </w:p>
        </w:tc>
        <w:tc>
          <w:tcPr>
            <w:tcW w:w="52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не по целевому назначению</w:t>
            </w:r>
          </w:p>
        </w:tc>
        <w:tc>
          <w:tcPr>
            <w:tcW w:w="52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целевого назначения</w:t>
            </w:r>
          </w:p>
        </w:tc>
        <w:tc>
          <w:tcPr>
            <w:tcW w:w="583"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не по целевому назначению</w:t>
            </w:r>
          </w:p>
        </w:tc>
        <w:tc>
          <w:tcPr>
            <w:tcW w:w="52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целевого назначения</w:t>
            </w:r>
          </w:p>
        </w:tc>
      </w:tr>
      <w:tr w:rsidR="00060380" w:rsidRPr="00060380" w:rsidTr="00060380">
        <w:trPr>
          <w:trHeight w:val="70"/>
        </w:trPr>
        <w:tc>
          <w:tcPr>
            <w:tcW w:w="1669"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1165" w:type="pct"/>
            <w:gridSpan w:val="2"/>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2023 год</w:t>
            </w:r>
          </w:p>
        </w:tc>
        <w:tc>
          <w:tcPr>
            <w:tcW w:w="1055" w:type="pct"/>
            <w:gridSpan w:val="2"/>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2024 год</w:t>
            </w:r>
          </w:p>
        </w:tc>
        <w:tc>
          <w:tcPr>
            <w:tcW w:w="1110" w:type="pct"/>
            <w:gridSpan w:val="2"/>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2025 год</w:t>
            </w: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Городское поселение Суходол</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7 703</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Антоновка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989</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Верхняя Орлянка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85</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Воротнее</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158</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Елшанка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2 939</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Захаркино</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2 204</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550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Калиновка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1 339</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1 150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Кандабулак</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392</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1 000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850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Кармало-Аделяково</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Красносельское</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824</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160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Кутузовский</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3 619</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780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lastRenderedPageBreak/>
              <w:t>Сельское поселение Липовка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755</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1 400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1 150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Светлодольск</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19 273</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6 143</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5 502</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Сергиевск</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15 294</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3 026</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Серноводск</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5 000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Сургут</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15 858</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6 852</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Черновка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Итого:</w:t>
            </w:r>
          </w:p>
        </w:tc>
        <w:tc>
          <w:tcPr>
            <w:tcW w:w="583"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70 095</w:t>
            </w:r>
          </w:p>
        </w:tc>
        <w:tc>
          <w:tcPr>
            <w:tcW w:w="583"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w:t>
            </w:r>
          </w:p>
        </w:tc>
        <w:tc>
          <w:tcPr>
            <w:tcW w:w="528"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21 690</w:t>
            </w:r>
          </w:p>
        </w:tc>
        <w:tc>
          <w:tcPr>
            <w:tcW w:w="528"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w:t>
            </w:r>
          </w:p>
        </w:tc>
        <w:tc>
          <w:tcPr>
            <w:tcW w:w="583"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14 162</w:t>
            </w:r>
          </w:p>
        </w:tc>
        <w:tc>
          <w:tcPr>
            <w:tcW w:w="528"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p>
        </w:tc>
      </w:tr>
    </w:tbl>
    <w:p w:rsidR="00060380" w:rsidRDefault="00060380" w:rsidP="00060380">
      <w:pPr>
        <w:spacing w:after="0" w:line="240" w:lineRule="auto"/>
        <w:ind w:firstLine="284"/>
        <w:jc w:val="right"/>
        <w:rPr>
          <w:rFonts w:ascii="Times New Roman" w:eastAsia="Calibri" w:hAnsi="Times New Roman" w:cs="Times New Roman"/>
          <w:bCs/>
          <w:sz w:val="12"/>
          <w:szCs w:val="12"/>
        </w:rPr>
      </w:pP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Приложение № 7</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                                                               к Решению Собрания представителей </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муниципального района Сергиевский                                                                  </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 02 от "28" февраля 2023 г.   </w:t>
      </w:r>
    </w:p>
    <w:p w:rsidR="00060380" w:rsidRDefault="00060380" w:rsidP="00060380">
      <w:pPr>
        <w:spacing w:after="0" w:line="240" w:lineRule="auto"/>
        <w:ind w:firstLine="284"/>
        <w:jc w:val="center"/>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2023 год</w:t>
      </w:r>
    </w:p>
    <w:tbl>
      <w:tblPr>
        <w:tblW w:w="5000" w:type="pct"/>
        <w:tblLook w:val="04A0" w:firstRow="1" w:lastRow="0" w:firstColumn="1" w:lastColumn="0" w:noHBand="0" w:noVBand="1"/>
      </w:tblPr>
      <w:tblGrid>
        <w:gridCol w:w="1044"/>
        <w:gridCol w:w="1615"/>
        <w:gridCol w:w="4291"/>
        <w:gridCol w:w="779"/>
      </w:tblGrid>
      <w:tr w:rsidR="00060380" w:rsidRPr="00060380" w:rsidTr="00060380">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775" w:type="pct"/>
            <w:tcBorders>
              <w:top w:val="single" w:sz="4" w:space="0" w:color="auto"/>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 xml:space="preserve">Наименование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Сумма, тыс. руб.</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01 00 00 00 00 0000 000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79 620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01 02 00 00 00 0000 000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24 534</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01 02 00 00 00 0000 700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24 534</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01 02 00 00 05 0000 710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24 534</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01 02 00 00 00 0000 800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01 02 00 00 05 0000 810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000000" w:fill="FFFFFF"/>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 </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01 03 00 00 00 0000 000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-10 800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01 03 01 00 00 0000 700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16 500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01 03 01 00 05 0000 710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16 500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01 03 01 00 00 0000 800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27 300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01 03 01 00 05 0000 810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000000" w:fill="FFFFFF"/>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27 300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01 05 00 00 00 0000 000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65 886</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01 05 00 00 00 0000 500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-1 301 089</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01 05 02 00 00 0000 500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Увеличение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-1 301 089</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01 05 02 01 00 0000 510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-1 301 089</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01 05 02 01 05 0000 510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-1 301 089</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01 05 00 00 00 0000 600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Уменьшение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1 366 975</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01 05 02 00 00 0000 600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Уменьшение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1 366 975</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01 05 02 01 00 0000 610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1 366 975</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01 05 02 01 05 0000 610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1 366 975</w:t>
            </w:r>
          </w:p>
        </w:tc>
      </w:tr>
    </w:tbl>
    <w:p w:rsidR="00060380" w:rsidRDefault="00060380" w:rsidP="00060380">
      <w:pPr>
        <w:spacing w:after="0" w:line="240" w:lineRule="auto"/>
        <w:ind w:firstLine="284"/>
        <w:jc w:val="center"/>
        <w:rPr>
          <w:rFonts w:ascii="Times New Roman" w:eastAsia="Calibri" w:hAnsi="Times New Roman" w:cs="Times New Roman"/>
          <w:bCs/>
          <w:sz w:val="12"/>
          <w:szCs w:val="12"/>
        </w:rPr>
      </w:pPr>
    </w:p>
    <w:p w:rsidR="00B9227C" w:rsidRP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Приложение № 8</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xml:space="preserve">                                                               к Решению Собрания представителей </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xml:space="preserve">муниципального района Сергиевский                                                                                                                                                                                                             № 02 от "28" февраля 2023 г. </w:t>
      </w:r>
    </w:p>
    <w:p w:rsidR="00B9227C" w:rsidRDefault="00B9227C" w:rsidP="00B9227C">
      <w:pPr>
        <w:spacing w:after="0" w:line="240" w:lineRule="auto"/>
        <w:ind w:firstLine="284"/>
        <w:jc w:val="center"/>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плановый период  2024  и 2025 годов</w:t>
      </w:r>
    </w:p>
    <w:tbl>
      <w:tblPr>
        <w:tblW w:w="0" w:type="auto"/>
        <w:tblInd w:w="103" w:type="dxa"/>
        <w:tblLook w:val="04A0" w:firstRow="1" w:lastRow="0" w:firstColumn="1" w:lastColumn="0" w:noHBand="0" w:noVBand="1"/>
      </w:tblPr>
      <w:tblGrid>
        <w:gridCol w:w="1095"/>
        <w:gridCol w:w="1958"/>
        <w:gridCol w:w="2925"/>
        <w:gridCol w:w="824"/>
        <w:gridCol w:w="824"/>
      </w:tblGrid>
      <w:tr w:rsidR="00B9227C" w:rsidRPr="00B9227C" w:rsidTr="00B9227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Сумма на 2024 год, тыс.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Сумма на 2025 год, тыс. руб.</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39175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27650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58725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61059</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01 02 00 00 05 0000 710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58725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61059</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01 02 00 00 00 0000 800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19550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33409</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01 02 00 00 05 0000 810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Погашение  кредитов от кредитных организаций </w:t>
            </w:r>
            <w:r w:rsidRPr="00B9227C">
              <w:rPr>
                <w:rFonts w:ascii="Times New Roman" w:eastAsia="Times New Roman" w:hAnsi="Times New Roman" w:cs="Times New Roman"/>
                <w:sz w:val="12"/>
                <w:szCs w:val="12"/>
                <w:lang w:eastAsia="ru-RU"/>
              </w:rPr>
              <w:lastRenderedPageBreak/>
              <w:t>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lastRenderedPageBreak/>
              <w:t>19550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33409</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lastRenderedPageBreak/>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01 03 00 00 00 0000 000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-39175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-27650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01 03 01 00 00 0000 700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01 03 01 00 05 0000 710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01 03 01 00 00 0000 800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39175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27650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01 03 01 00 05 0000 810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39175</w:t>
            </w:r>
          </w:p>
        </w:tc>
        <w:tc>
          <w:tcPr>
            <w:tcW w:w="0" w:type="auto"/>
            <w:tcBorders>
              <w:top w:val="nil"/>
              <w:left w:val="nil"/>
              <w:bottom w:val="single" w:sz="4" w:space="0" w:color="auto"/>
              <w:right w:val="single" w:sz="4" w:space="0" w:color="auto"/>
            </w:tcBorders>
            <w:shd w:val="clear" w:color="000000" w:fill="FFFFFF"/>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27650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01 05 02 01 05 0000 510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01 05 02 01 05 0000 610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bl>
    <w:p w:rsidR="00B9227C" w:rsidRDefault="00B9227C" w:rsidP="00B9227C">
      <w:pPr>
        <w:spacing w:after="0" w:line="240" w:lineRule="auto"/>
        <w:ind w:firstLine="284"/>
        <w:jc w:val="center"/>
        <w:rPr>
          <w:rFonts w:ascii="Times New Roman" w:eastAsia="Calibri" w:hAnsi="Times New Roman" w:cs="Times New Roman"/>
          <w:bCs/>
          <w:sz w:val="12"/>
          <w:szCs w:val="12"/>
        </w:rPr>
      </w:pPr>
    </w:p>
    <w:p w:rsidR="00B9227C" w:rsidRP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Приложение № 9</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xml:space="preserve">к Решению Собрания представителей </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xml:space="preserve">муниципального района Сергиевский  </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02 от "28" февраля 2023 г.</w:t>
      </w:r>
    </w:p>
    <w:p w:rsidR="00B9227C" w:rsidRDefault="00B9227C" w:rsidP="00B9227C">
      <w:pPr>
        <w:spacing w:after="0" w:line="240" w:lineRule="auto"/>
        <w:ind w:firstLine="284"/>
        <w:jc w:val="center"/>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B9227C">
        <w:rPr>
          <w:rFonts w:ascii="Times New Roman" w:eastAsia="Calibri" w:hAnsi="Times New Roman" w:cs="Times New Roman"/>
          <w:bCs/>
          <w:sz w:val="12"/>
          <w:szCs w:val="12"/>
        </w:rPr>
        <w:t>муниципального района Сергиевский  на 2023 год</w:t>
      </w:r>
    </w:p>
    <w:tbl>
      <w:tblPr>
        <w:tblW w:w="0" w:type="auto"/>
        <w:tblLook w:val="04A0" w:firstRow="1" w:lastRow="0" w:firstColumn="1" w:lastColumn="0" w:noHBand="0" w:noVBand="1"/>
      </w:tblPr>
      <w:tblGrid>
        <w:gridCol w:w="447"/>
        <w:gridCol w:w="3806"/>
        <w:gridCol w:w="1681"/>
        <w:gridCol w:w="1795"/>
      </w:tblGrid>
      <w:tr w:rsidR="00B9227C" w:rsidRPr="00B9227C" w:rsidTr="00B9227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Вид и наименование заимствования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Привлечение средств в 2023 году, тыс.рублей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Погашение основного долга в 2023 году, тыс.рублей</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24 534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16 500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27 300</w:t>
            </w:r>
          </w:p>
        </w:tc>
      </w:tr>
    </w:tbl>
    <w:p w:rsidR="00B9227C" w:rsidRDefault="00B9227C" w:rsidP="00B9227C">
      <w:pPr>
        <w:spacing w:after="0" w:line="240" w:lineRule="auto"/>
        <w:ind w:firstLine="284"/>
        <w:jc w:val="center"/>
        <w:rPr>
          <w:rFonts w:ascii="Times New Roman" w:eastAsia="Calibri" w:hAnsi="Times New Roman" w:cs="Times New Roman"/>
          <w:bCs/>
          <w:sz w:val="12"/>
          <w:szCs w:val="12"/>
        </w:rPr>
      </w:pPr>
    </w:p>
    <w:p w:rsidR="00B9227C" w:rsidRDefault="00B9227C" w:rsidP="00B9227C">
      <w:pPr>
        <w:spacing w:after="0" w:line="240" w:lineRule="auto"/>
        <w:ind w:firstLine="284"/>
        <w:jc w:val="center"/>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B9227C">
        <w:rPr>
          <w:rFonts w:ascii="Times New Roman" w:eastAsia="Calibri" w:hAnsi="Times New Roman" w:cs="Times New Roman"/>
          <w:bCs/>
          <w:sz w:val="12"/>
          <w:szCs w:val="12"/>
        </w:rPr>
        <w:t xml:space="preserve">муниципального района Сергиевский  на 2024 год  </w:t>
      </w:r>
    </w:p>
    <w:tbl>
      <w:tblPr>
        <w:tblW w:w="5000" w:type="pct"/>
        <w:tblLook w:val="04A0" w:firstRow="1" w:lastRow="0" w:firstColumn="1" w:lastColumn="0" w:noHBand="0" w:noVBand="1"/>
      </w:tblPr>
      <w:tblGrid>
        <w:gridCol w:w="452"/>
        <w:gridCol w:w="3796"/>
        <w:gridCol w:w="1685"/>
        <w:gridCol w:w="1796"/>
      </w:tblGrid>
      <w:tr w:rsidR="00B9227C" w:rsidRPr="00B9227C" w:rsidTr="00B9227C">
        <w:trPr>
          <w:trHeight w:val="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п/п</w:t>
            </w:r>
          </w:p>
        </w:tc>
        <w:tc>
          <w:tcPr>
            <w:tcW w:w="2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Вид и наименование заимствования </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Привлечение средств в 2024 году, тыс.рублей</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Погашение основного долга в 2024 году, тыс.рублей</w:t>
            </w:r>
          </w:p>
        </w:tc>
      </w:tr>
      <w:tr w:rsidR="00B9227C" w:rsidRPr="00B9227C" w:rsidTr="00B9227C">
        <w:trPr>
          <w:trHeight w:val="7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1.</w:t>
            </w:r>
          </w:p>
        </w:tc>
        <w:tc>
          <w:tcPr>
            <w:tcW w:w="2456"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58 725</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19 550</w:t>
            </w:r>
          </w:p>
        </w:tc>
      </w:tr>
      <w:tr w:rsidR="00B9227C" w:rsidRPr="00B9227C" w:rsidTr="00B9227C">
        <w:trPr>
          <w:trHeight w:val="7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w:t>
            </w:r>
          </w:p>
        </w:tc>
        <w:tc>
          <w:tcPr>
            <w:tcW w:w="2456"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39 175</w:t>
            </w:r>
          </w:p>
        </w:tc>
      </w:tr>
    </w:tbl>
    <w:p w:rsidR="00B9227C" w:rsidRDefault="00B9227C" w:rsidP="00B9227C">
      <w:pPr>
        <w:spacing w:after="0" w:line="240" w:lineRule="auto"/>
        <w:ind w:firstLine="284"/>
        <w:jc w:val="center"/>
        <w:rPr>
          <w:rFonts w:ascii="Times New Roman" w:eastAsia="Calibri" w:hAnsi="Times New Roman" w:cs="Times New Roman"/>
          <w:bCs/>
          <w:sz w:val="12"/>
          <w:szCs w:val="12"/>
        </w:rPr>
      </w:pPr>
    </w:p>
    <w:p w:rsidR="00B9227C" w:rsidRDefault="00B9227C" w:rsidP="00B9227C">
      <w:pPr>
        <w:spacing w:after="0" w:line="240" w:lineRule="auto"/>
        <w:ind w:firstLine="284"/>
        <w:jc w:val="center"/>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B9227C">
        <w:rPr>
          <w:rFonts w:ascii="Times New Roman" w:eastAsia="Calibri" w:hAnsi="Times New Roman" w:cs="Times New Roman"/>
          <w:bCs/>
          <w:sz w:val="12"/>
          <w:szCs w:val="12"/>
        </w:rPr>
        <w:t>муниципального района Сергиевский  на 2025 год</w:t>
      </w:r>
    </w:p>
    <w:tbl>
      <w:tblPr>
        <w:tblW w:w="0" w:type="auto"/>
        <w:tblLook w:val="04A0" w:firstRow="1" w:lastRow="0" w:firstColumn="1" w:lastColumn="0" w:noHBand="0" w:noVBand="1"/>
      </w:tblPr>
      <w:tblGrid>
        <w:gridCol w:w="447"/>
        <w:gridCol w:w="3806"/>
        <w:gridCol w:w="1681"/>
        <w:gridCol w:w="1795"/>
      </w:tblGrid>
      <w:tr w:rsidR="00B9227C" w:rsidRPr="000836A1" w:rsidTr="000836A1">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 xml:space="preserve">Вид и наименование заимствования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Привлечение средств в 2025 году, тыс.рублей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Погашение основного долга в 2025 году, тыс.рублей</w:t>
            </w:r>
          </w:p>
        </w:tc>
      </w:tr>
      <w:tr w:rsidR="00B9227C" w:rsidRPr="000836A1" w:rsidTr="000836A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61 059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33 409</w:t>
            </w:r>
          </w:p>
        </w:tc>
      </w:tr>
      <w:tr w:rsidR="00B9227C" w:rsidRPr="000836A1" w:rsidTr="000836A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27 650</w:t>
            </w:r>
          </w:p>
        </w:tc>
      </w:tr>
    </w:tbl>
    <w:p w:rsidR="00B9227C" w:rsidRDefault="00B9227C" w:rsidP="00B9227C">
      <w:pPr>
        <w:spacing w:after="0" w:line="240" w:lineRule="auto"/>
        <w:ind w:firstLine="284"/>
        <w:jc w:val="center"/>
        <w:rPr>
          <w:rFonts w:ascii="Times New Roman" w:eastAsia="Calibri" w:hAnsi="Times New Roman" w:cs="Times New Roman"/>
          <w:bCs/>
          <w:sz w:val="12"/>
          <w:szCs w:val="12"/>
        </w:rPr>
      </w:pPr>
    </w:p>
    <w:p w:rsidR="00224A0D" w:rsidRPr="00224A0D" w:rsidRDefault="00224A0D" w:rsidP="00224A0D">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224A0D">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   </w:t>
      </w:r>
    </w:p>
    <w:p w:rsidR="00224A0D" w:rsidRPr="00224A0D" w:rsidRDefault="00224A0D" w:rsidP="00224A0D">
      <w:pPr>
        <w:spacing w:after="0" w:line="240" w:lineRule="auto"/>
        <w:ind w:firstLine="284"/>
        <w:jc w:val="center"/>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изменений и дополнений в бюджет сельского поселения</w:t>
      </w:r>
      <w:r w:rsidRPr="00224A0D">
        <w:rPr>
          <w:rFonts w:ascii="Times New Roman" w:eastAsia="Calibri" w:hAnsi="Times New Roman" w:cs="Times New Roman"/>
          <w:bCs/>
          <w:sz w:val="12"/>
          <w:szCs w:val="12"/>
        </w:rPr>
        <w:t xml:space="preserve"> Антоновка муниципального район</w:t>
      </w:r>
      <w:r>
        <w:rPr>
          <w:rFonts w:ascii="Times New Roman" w:eastAsia="Calibri" w:hAnsi="Times New Roman" w:cs="Times New Roman"/>
          <w:bCs/>
          <w:sz w:val="12"/>
          <w:szCs w:val="12"/>
        </w:rPr>
        <w:t xml:space="preserve">а Сергиевский Самарской области </w:t>
      </w:r>
      <w:r w:rsidRPr="00224A0D">
        <w:rPr>
          <w:rFonts w:ascii="Times New Roman" w:eastAsia="Calibri" w:hAnsi="Times New Roman" w:cs="Times New Roman"/>
          <w:bCs/>
          <w:sz w:val="12"/>
          <w:szCs w:val="12"/>
        </w:rPr>
        <w:t>на 2023 год и на плановый период 2024 и 2025 годов</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Рассмотрев представленный Администрацией сельского поселения Антоновка муниципального района Сергиевский Самарской области бюджет сельского поселения Антоновка на 2023 год и на план</w:t>
      </w:r>
      <w:r>
        <w:rPr>
          <w:rFonts w:ascii="Times New Roman" w:eastAsia="Calibri" w:hAnsi="Times New Roman" w:cs="Times New Roman"/>
          <w:bCs/>
          <w:sz w:val="12"/>
          <w:szCs w:val="12"/>
        </w:rPr>
        <w:t xml:space="preserve">овый период 2024 и 2025 годов, </w:t>
      </w:r>
      <w:r w:rsidRPr="00224A0D">
        <w:rPr>
          <w:rFonts w:ascii="Times New Roman" w:eastAsia="Calibri" w:hAnsi="Times New Roman" w:cs="Times New Roman"/>
          <w:bCs/>
          <w:sz w:val="12"/>
          <w:szCs w:val="12"/>
        </w:rPr>
        <w:t>Собрание представителей сельского поселения Антоновка муниципального район</w:t>
      </w:r>
      <w:r>
        <w:rPr>
          <w:rFonts w:ascii="Times New Roman" w:eastAsia="Calibri" w:hAnsi="Times New Roman" w:cs="Times New Roman"/>
          <w:bCs/>
          <w:sz w:val="12"/>
          <w:szCs w:val="12"/>
        </w:rPr>
        <w:t>а Сергиевский Самарской области</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РЕШИЛО: </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24A0D">
        <w:rPr>
          <w:rFonts w:ascii="Times New Roman" w:eastAsia="Calibri" w:hAnsi="Times New Roman" w:cs="Times New Roman"/>
          <w:bCs/>
          <w:sz w:val="12"/>
          <w:szCs w:val="12"/>
        </w:rPr>
        <w:t xml:space="preserve">Внести в решение Собрания представителей сельского поселения </w:t>
      </w:r>
      <w:r>
        <w:rPr>
          <w:rFonts w:ascii="Times New Roman" w:eastAsia="Calibri" w:hAnsi="Times New Roman" w:cs="Times New Roman"/>
          <w:bCs/>
          <w:sz w:val="12"/>
          <w:szCs w:val="12"/>
        </w:rPr>
        <w:t>Антоновка от 21.12.2022г. №31</w:t>
      </w:r>
      <w:r w:rsidRPr="00224A0D">
        <w:rPr>
          <w:rFonts w:ascii="Times New Roman" w:eastAsia="Calibri" w:hAnsi="Times New Roman" w:cs="Times New Roman"/>
          <w:bCs/>
          <w:sz w:val="12"/>
          <w:szCs w:val="12"/>
        </w:rPr>
        <w:t xml:space="preserve"> «О бюджете сельского поселения Антоновка на 2023 год и плановый период 2024 и 2025 годов» следующие изменения и дополнения:</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224A0D">
        <w:rPr>
          <w:rFonts w:ascii="Times New Roman" w:eastAsia="Calibri" w:hAnsi="Times New Roman" w:cs="Times New Roman"/>
          <w:bCs/>
          <w:sz w:val="12"/>
          <w:szCs w:val="12"/>
        </w:rPr>
        <w:t>В статье 1 пункт 1 сумму «3 269» заменить суммой «3 871»;</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lastRenderedPageBreak/>
        <w:t>сумму «3 269» заменить суммой «4 158»;</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сумму «0» заменить суммой «287».        </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224A0D">
        <w:rPr>
          <w:rFonts w:ascii="Times New Roman" w:eastAsia="Calibri" w:hAnsi="Times New Roman" w:cs="Times New Roman"/>
          <w:bCs/>
          <w:sz w:val="12"/>
          <w:szCs w:val="12"/>
        </w:rPr>
        <w:t xml:space="preserve">В статье 4 сумму «1 639» заменить суммой «2 239».                       </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224A0D">
        <w:rPr>
          <w:rFonts w:ascii="Times New Roman" w:eastAsia="Calibri" w:hAnsi="Times New Roman" w:cs="Times New Roman"/>
          <w:bCs/>
          <w:sz w:val="12"/>
          <w:szCs w:val="12"/>
        </w:rPr>
        <w:t>В статье 5 сумму «1 639» заменить суммой «2 239».</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Приложения 2,4,6 изложить в новой редакции (прилагаются).</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24A0D">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24A0D">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24A0D" w:rsidRP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Председатель Собрания представителей</w:t>
      </w:r>
    </w:p>
    <w:p w:rsidR="00224A0D" w:rsidRP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сельского поселения Антоновка</w:t>
      </w:r>
    </w:p>
    <w:p w:rsid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муниципального района Сергиевский             </w:t>
      </w:r>
    </w:p>
    <w:p w:rsidR="00224A0D" w:rsidRP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А.И. Илларионов</w:t>
      </w:r>
    </w:p>
    <w:p w:rsidR="00224A0D" w:rsidRP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Глава сельского поселения Антоновка</w:t>
      </w:r>
    </w:p>
    <w:p w:rsid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муниципального района Сергиевский               </w:t>
      </w:r>
    </w:p>
    <w:p w:rsid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                                К.Е. Долгаев</w:t>
      </w:r>
    </w:p>
    <w:p w:rsidR="0038203C" w:rsidRDefault="0038203C" w:rsidP="00224A0D">
      <w:pPr>
        <w:spacing w:after="0" w:line="240" w:lineRule="auto"/>
        <w:ind w:firstLine="284"/>
        <w:jc w:val="right"/>
        <w:rPr>
          <w:rFonts w:ascii="Times New Roman" w:eastAsia="Calibri" w:hAnsi="Times New Roman" w:cs="Times New Roman"/>
          <w:bCs/>
          <w:sz w:val="12"/>
          <w:szCs w:val="12"/>
        </w:rPr>
      </w:pPr>
    </w:p>
    <w:p w:rsidR="0038203C" w:rsidRP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Приложение 2</w:t>
      </w:r>
    </w:p>
    <w:p w:rsid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 xml:space="preserve">к Решению Собрания представителей </w:t>
      </w:r>
    </w:p>
    <w:p w:rsid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 xml:space="preserve">сельского поселения Антоновка </w:t>
      </w:r>
    </w:p>
    <w:p w:rsid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муниципального района Сергиевский</w:t>
      </w:r>
    </w:p>
    <w:p w:rsid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38203C">
        <w:rPr>
          <w:rFonts w:ascii="Times New Roman" w:eastAsia="Calibri" w:hAnsi="Times New Roman" w:cs="Times New Roman"/>
          <w:bCs/>
          <w:sz w:val="12"/>
          <w:szCs w:val="12"/>
        </w:rPr>
        <w:t>от "28" февраля 2023 г.</w:t>
      </w:r>
    </w:p>
    <w:p w:rsidR="0038203C" w:rsidRDefault="0038203C" w:rsidP="0038203C">
      <w:pPr>
        <w:spacing w:after="0" w:line="240" w:lineRule="auto"/>
        <w:ind w:firstLine="284"/>
        <w:jc w:val="center"/>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35"/>
        <w:gridCol w:w="336"/>
        <w:gridCol w:w="372"/>
        <w:gridCol w:w="1019"/>
        <w:gridCol w:w="396"/>
        <w:gridCol w:w="685"/>
        <w:gridCol w:w="985"/>
      </w:tblGrid>
      <w:tr w:rsidR="0038203C" w:rsidRPr="0038203C" w:rsidTr="0038203C">
        <w:trPr>
          <w:trHeight w:val="70"/>
        </w:trPr>
        <w:tc>
          <w:tcPr>
            <w:tcW w:w="1008"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bookmarkStart w:id="6" w:name="RANGE!A5:I61"/>
            <w:r w:rsidRPr="0038203C">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2835"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Рз</w:t>
            </w:r>
          </w:p>
        </w:tc>
        <w:tc>
          <w:tcPr>
            <w:tcW w:w="372"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ПР</w:t>
            </w:r>
          </w:p>
        </w:tc>
        <w:tc>
          <w:tcPr>
            <w:tcW w:w="1019"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Сумма, тыс. рублей</w:t>
            </w:r>
          </w:p>
        </w:tc>
      </w:tr>
      <w:tr w:rsidR="0038203C" w:rsidRPr="0038203C" w:rsidTr="0038203C">
        <w:trPr>
          <w:trHeight w:val="70"/>
        </w:trPr>
        <w:tc>
          <w:tcPr>
            <w:tcW w:w="1008"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2835"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372"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4 158</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115</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771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718</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502</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177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33</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color w:val="000000"/>
                <w:sz w:val="12"/>
                <w:szCs w:val="12"/>
                <w:lang w:eastAsia="ru-RU"/>
              </w:rPr>
              <w:t xml:space="preserve">иципальным имуществом сельского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86</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86</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86</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870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lastRenderedPageBreak/>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418</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294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171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123</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color w:val="000000"/>
                <w:sz w:val="12"/>
                <w:szCs w:val="12"/>
                <w:lang w:eastAsia="ru-RU"/>
              </w:rPr>
              <w:t xml:space="preserve">иципальным имуществом сельского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w:t>
            </w:r>
            <w:r>
              <w:rPr>
                <w:rFonts w:ascii="Times New Roman" w:eastAsia="Times New Roman" w:hAnsi="Times New Roman" w:cs="Times New Roman"/>
                <w:color w:val="000000"/>
                <w:sz w:val="12"/>
                <w:szCs w:val="12"/>
                <w:lang w:eastAsia="ru-RU"/>
              </w:rPr>
              <w:t>но-технической  базы учреждений</w:t>
            </w:r>
            <w:r w:rsidRPr="0038203C">
              <w:rPr>
                <w:rFonts w:ascii="Times New Roman" w:eastAsia="Times New Roman" w:hAnsi="Times New Roman" w:cs="Times New Roman"/>
                <w:color w:val="000000"/>
                <w:sz w:val="12"/>
                <w:szCs w:val="12"/>
                <w:lang w:eastAsia="ru-RU"/>
              </w:rPr>
              <w:t xml:space="preserve">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119</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119</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02</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115</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115</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115</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367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282</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282</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05</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584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584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584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lastRenderedPageBreak/>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06</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34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07</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08</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261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261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30</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231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4 158</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115</w:t>
            </w:r>
          </w:p>
        </w:tc>
      </w:tr>
    </w:tbl>
    <w:p w:rsidR="0038203C" w:rsidRDefault="0038203C" w:rsidP="0038203C">
      <w:pPr>
        <w:spacing w:after="0" w:line="240" w:lineRule="auto"/>
        <w:ind w:firstLine="284"/>
        <w:jc w:val="center"/>
        <w:rPr>
          <w:rFonts w:ascii="Times New Roman" w:eastAsia="Calibri" w:hAnsi="Times New Roman" w:cs="Times New Roman"/>
          <w:bCs/>
          <w:sz w:val="12"/>
          <w:szCs w:val="12"/>
        </w:rPr>
      </w:pP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к Решению Собрания представителей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сельского поселения Антоновка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муниципального района Сергиевский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B72737" w:rsidRDefault="00B72737" w:rsidP="00B72737">
      <w:pPr>
        <w:spacing w:after="0" w:line="240" w:lineRule="auto"/>
        <w:ind w:firstLine="284"/>
        <w:jc w:val="center"/>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Антоновка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1"/>
        <w:gridCol w:w="1240"/>
      </w:tblGrid>
      <w:tr w:rsidR="00B72737" w:rsidRPr="00B72737" w:rsidTr="00B72737">
        <w:trPr>
          <w:trHeight w:val="70"/>
        </w:trPr>
        <w:tc>
          <w:tcPr>
            <w:tcW w:w="2821" w:type="pct"/>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bookmarkStart w:id="7" w:name="RANGE!A5:F33"/>
            <w:r w:rsidRPr="00B72737">
              <w:rPr>
                <w:rFonts w:ascii="Times New Roman" w:eastAsia="Times New Roman" w:hAnsi="Times New Roman" w:cs="Times New Roman"/>
                <w:color w:val="000000"/>
                <w:sz w:val="12"/>
                <w:szCs w:val="12"/>
                <w:lang w:eastAsia="ru-RU"/>
              </w:rPr>
              <w:t>Наименование</w:t>
            </w:r>
            <w:bookmarkEnd w:id="7"/>
          </w:p>
        </w:tc>
        <w:tc>
          <w:tcPr>
            <w:tcW w:w="642" w:type="pct"/>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Сумма, тыс. рублей</w:t>
            </w:r>
          </w:p>
        </w:tc>
      </w:tr>
      <w:tr w:rsidR="00B72737" w:rsidRPr="00B72737" w:rsidTr="00B72737">
        <w:trPr>
          <w:trHeight w:val="70"/>
        </w:trPr>
        <w:tc>
          <w:tcPr>
            <w:tcW w:w="2821" w:type="pct"/>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1 960</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1 364</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348</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242</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39 0 00 00000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618</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617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b/>
                <w:bCs/>
                <w:color w:val="000000"/>
                <w:sz w:val="12"/>
                <w:szCs w:val="12"/>
                <w:lang w:eastAsia="ru-RU"/>
              </w:rPr>
              <w:t xml:space="preserve">иципальным имуществом сельского </w:t>
            </w:r>
            <w:r w:rsidRPr="00B7273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40 0 00 00000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59</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41 0 00 00000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747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747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43 0 00 00000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282</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282</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44 0 00 00000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277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B72737">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lastRenderedPageBreak/>
              <w:t>44 0 00 00000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30</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45 0 00 00000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"Реконструкция, ремонт и укр</w:t>
            </w:r>
            <w:r>
              <w:rPr>
                <w:rFonts w:ascii="Times New Roman" w:eastAsia="Times New Roman" w:hAnsi="Times New Roman" w:cs="Times New Roman"/>
                <w:b/>
                <w:bCs/>
                <w:color w:val="000000"/>
                <w:sz w:val="12"/>
                <w:szCs w:val="12"/>
                <w:lang w:eastAsia="ru-RU"/>
              </w:rPr>
              <w:t xml:space="preserve">епление материально-технической базы учреждений </w:t>
            </w:r>
            <w:r w:rsidRPr="00B72737">
              <w:rPr>
                <w:rFonts w:ascii="Times New Roman" w:eastAsia="Times New Roman" w:hAnsi="Times New Roman" w:cs="Times New Roman"/>
                <w:b/>
                <w:bCs/>
                <w:color w:val="000000"/>
                <w:sz w:val="12"/>
                <w:szCs w:val="12"/>
                <w:lang w:eastAsia="ru-RU"/>
              </w:rPr>
              <w:t>сельского</w:t>
            </w:r>
            <w:r>
              <w:rPr>
                <w:rFonts w:ascii="Times New Roman" w:eastAsia="Times New Roman" w:hAnsi="Times New Roman" w:cs="Times New Roman"/>
                <w:b/>
                <w:bCs/>
                <w:color w:val="000000"/>
                <w:sz w:val="12"/>
                <w:szCs w:val="12"/>
                <w:lang w:eastAsia="ru-RU"/>
              </w:rPr>
              <w:t xml:space="preserve"> </w:t>
            </w:r>
            <w:r w:rsidRPr="00B7273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46 0 00 00000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119</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119</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85</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99 0 00 00000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10</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870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4 158</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bl>
    <w:p w:rsidR="00B72737" w:rsidRDefault="00B72737" w:rsidP="00B72737">
      <w:pPr>
        <w:spacing w:after="0" w:line="240" w:lineRule="auto"/>
        <w:ind w:firstLine="284"/>
        <w:jc w:val="center"/>
        <w:rPr>
          <w:rFonts w:ascii="Times New Roman" w:eastAsia="Calibri" w:hAnsi="Times New Roman" w:cs="Times New Roman"/>
          <w:bCs/>
          <w:sz w:val="12"/>
          <w:szCs w:val="12"/>
        </w:rPr>
      </w:pP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Приложение № 6</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к Решению Собрания Представителей</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сельского поселения Антоновка </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муниципального района Сергиевский</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                                                                                                                                   № 5 от "28" февраля 2023 года</w:t>
      </w:r>
    </w:p>
    <w:p w:rsidR="00224A0D" w:rsidRDefault="00B72737" w:rsidP="00B72737">
      <w:pPr>
        <w:spacing w:after="0" w:line="240" w:lineRule="auto"/>
        <w:ind w:firstLine="284"/>
        <w:jc w:val="center"/>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111"/>
        <w:gridCol w:w="1416"/>
        <w:gridCol w:w="4373"/>
        <w:gridCol w:w="829"/>
      </w:tblGrid>
      <w:tr w:rsidR="00B72737" w:rsidRPr="00B72737" w:rsidTr="00B72737">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Сумма, тыс.рублей</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287</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287</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-3871</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-3871</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-3871</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-3871</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4158</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4158</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4158</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4158</w:t>
            </w:r>
          </w:p>
        </w:tc>
      </w:tr>
    </w:tbl>
    <w:p w:rsidR="00B72737" w:rsidRDefault="00B72737" w:rsidP="00B72737">
      <w:pPr>
        <w:spacing w:after="0" w:line="240" w:lineRule="auto"/>
        <w:ind w:firstLine="284"/>
        <w:jc w:val="center"/>
        <w:rPr>
          <w:rFonts w:ascii="Times New Roman" w:eastAsia="Calibri" w:hAnsi="Times New Roman" w:cs="Times New Roman"/>
          <w:bCs/>
          <w:sz w:val="12"/>
          <w:szCs w:val="12"/>
        </w:rPr>
      </w:pPr>
    </w:p>
    <w:p w:rsidR="00B72737" w:rsidRPr="00B72737" w:rsidRDefault="00B72737" w:rsidP="00B72737">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B72737">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w:t>
      </w:r>
    </w:p>
    <w:p w:rsidR="00B72737" w:rsidRPr="00B72737" w:rsidRDefault="00B72737" w:rsidP="00B72737">
      <w:pPr>
        <w:spacing w:after="0" w:line="240" w:lineRule="auto"/>
        <w:ind w:firstLine="284"/>
        <w:jc w:val="center"/>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изменений и дополнений в бюджет сельского поселения</w:t>
      </w:r>
      <w:r w:rsidRPr="00B72737">
        <w:rPr>
          <w:rFonts w:ascii="Times New Roman" w:eastAsia="Calibri" w:hAnsi="Times New Roman" w:cs="Times New Roman"/>
          <w:bCs/>
          <w:sz w:val="12"/>
          <w:szCs w:val="12"/>
        </w:rPr>
        <w:t xml:space="preserve"> Верхняя Орлянка муниципального район</w:t>
      </w:r>
      <w:r>
        <w:rPr>
          <w:rFonts w:ascii="Times New Roman" w:eastAsia="Calibri" w:hAnsi="Times New Roman" w:cs="Times New Roman"/>
          <w:bCs/>
          <w:sz w:val="12"/>
          <w:szCs w:val="12"/>
        </w:rPr>
        <w:t xml:space="preserve">а Сергиевский Самарской области </w:t>
      </w:r>
      <w:r w:rsidRPr="00B72737">
        <w:rPr>
          <w:rFonts w:ascii="Times New Roman" w:eastAsia="Calibri" w:hAnsi="Times New Roman" w:cs="Times New Roman"/>
          <w:bCs/>
          <w:sz w:val="12"/>
          <w:szCs w:val="12"/>
        </w:rPr>
        <w:t>на 2023 год и на плановый период 2024 и 2025 годов</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Рассмотрев представленный Администрацией сельского поселения Верхняя Орлянка муниципального района Сергиевский Самарской области  бюджет сельского поселения Верхняя Орлянка на 2023 год и на пла</w:t>
      </w:r>
      <w:r>
        <w:rPr>
          <w:rFonts w:ascii="Times New Roman" w:eastAsia="Calibri" w:hAnsi="Times New Roman" w:cs="Times New Roman"/>
          <w:bCs/>
          <w:sz w:val="12"/>
          <w:szCs w:val="12"/>
        </w:rPr>
        <w:t>новый период 2024 и 2025 годов,</w:t>
      </w:r>
      <w:r w:rsidRPr="00B72737">
        <w:rPr>
          <w:rFonts w:ascii="Times New Roman" w:eastAsia="Calibri" w:hAnsi="Times New Roman" w:cs="Times New Roman"/>
          <w:bCs/>
          <w:sz w:val="12"/>
          <w:szCs w:val="12"/>
        </w:rPr>
        <w:t xml:space="preserve"> Собрание Представителей сельского поселения Верхняя Орлянка  муниципального района Сергиевский Самарской области  </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РЕШИЛО: </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72737">
        <w:rPr>
          <w:rFonts w:ascii="Times New Roman" w:eastAsia="Calibri" w:hAnsi="Times New Roman" w:cs="Times New Roman"/>
          <w:bCs/>
          <w:sz w:val="12"/>
          <w:szCs w:val="12"/>
        </w:rPr>
        <w:t>Внести в решение Собрания представителей сельского поселения Верхн</w:t>
      </w:r>
      <w:r>
        <w:rPr>
          <w:rFonts w:ascii="Times New Roman" w:eastAsia="Calibri" w:hAnsi="Times New Roman" w:cs="Times New Roman"/>
          <w:bCs/>
          <w:sz w:val="12"/>
          <w:szCs w:val="12"/>
        </w:rPr>
        <w:t>яя Орлянка от 21.12.2022г. №</w:t>
      </w:r>
      <w:r w:rsidRPr="00B72737">
        <w:rPr>
          <w:rFonts w:ascii="Times New Roman" w:eastAsia="Calibri" w:hAnsi="Times New Roman" w:cs="Times New Roman"/>
          <w:bCs/>
          <w:sz w:val="12"/>
          <w:szCs w:val="12"/>
        </w:rPr>
        <w:t>32 «О бюджете сельского поселения Верхняя Орлянка на 2023 год и плановый период 2024 и 2025 годов» следующие изменения и дополнения:</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B72737">
        <w:rPr>
          <w:rFonts w:ascii="Times New Roman" w:eastAsia="Calibri" w:hAnsi="Times New Roman" w:cs="Times New Roman"/>
          <w:bCs/>
          <w:sz w:val="12"/>
          <w:szCs w:val="12"/>
        </w:rPr>
        <w:t xml:space="preserve"> В статье 1 пункт 1 сумму «4 413» заменить суммой «4 063»;</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сумму «4 413» заменить суммой «4 743»;</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сумму «0» заменить суммой «680».</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B72737">
        <w:rPr>
          <w:rFonts w:ascii="Times New Roman" w:eastAsia="Calibri" w:hAnsi="Times New Roman" w:cs="Times New Roman"/>
          <w:bCs/>
          <w:sz w:val="12"/>
          <w:szCs w:val="12"/>
        </w:rPr>
        <w:t xml:space="preserve">В статье 4 сумму «1 075» заменить суммой «725».                                                                          </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B72737">
        <w:rPr>
          <w:rFonts w:ascii="Times New Roman" w:eastAsia="Calibri" w:hAnsi="Times New Roman" w:cs="Times New Roman"/>
          <w:bCs/>
          <w:sz w:val="12"/>
          <w:szCs w:val="12"/>
        </w:rPr>
        <w:t>В статье 5 сумму «1 075» заменить суммой «725».</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B72737">
        <w:rPr>
          <w:rFonts w:ascii="Times New Roman" w:eastAsia="Calibri" w:hAnsi="Times New Roman" w:cs="Times New Roman"/>
          <w:bCs/>
          <w:sz w:val="12"/>
          <w:szCs w:val="12"/>
        </w:rPr>
        <w:t>Приложения № 2,4,6 изложить в новой редакции (прилагаются).</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72737">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3.Настоящее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Председатель Собрания представителей</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сельского поселения Верхняя Орлянка</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муниципального района Сергиевский                         </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Митяева  </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 Главы сельского поселения Верхняя Орлянка</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муниципального района Сергиевский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                  Р.Р.Исмагилов</w:t>
      </w:r>
    </w:p>
    <w:p w:rsidR="00B72737" w:rsidRDefault="00B72737" w:rsidP="00B72737">
      <w:pPr>
        <w:spacing w:after="0" w:line="240" w:lineRule="auto"/>
        <w:ind w:firstLine="284"/>
        <w:jc w:val="right"/>
        <w:rPr>
          <w:rFonts w:ascii="Times New Roman" w:eastAsia="Calibri" w:hAnsi="Times New Roman" w:cs="Times New Roman"/>
          <w:bCs/>
          <w:sz w:val="12"/>
          <w:szCs w:val="12"/>
        </w:rPr>
      </w:pP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lastRenderedPageBreak/>
        <w:t>Приложение 2</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к Решению Собрания представителей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сельского поселения Верхняя Орлянка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B72737">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B72737">
        <w:rPr>
          <w:rFonts w:ascii="Times New Roman" w:eastAsia="Calibri" w:hAnsi="Times New Roman" w:cs="Times New Roman"/>
          <w:bCs/>
          <w:sz w:val="12"/>
          <w:szCs w:val="12"/>
        </w:rPr>
        <w:t>от "28" февраля 2023 г.</w:t>
      </w:r>
    </w:p>
    <w:p w:rsidR="00B72737" w:rsidRDefault="00B72737" w:rsidP="00B72737">
      <w:pPr>
        <w:spacing w:after="0" w:line="240" w:lineRule="auto"/>
        <w:ind w:firstLine="284"/>
        <w:jc w:val="center"/>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35"/>
        <w:gridCol w:w="336"/>
        <w:gridCol w:w="372"/>
        <w:gridCol w:w="1019"/>
        <w:gridCol w:w="396"/>
        <w:gridCol w:w="570"/>
        <w:gridCol w:w="1100"/>
      </w:tblGrid>
      <w:tr w:rsidR="00B72737" w:rsidRPr="00B72737" w:rsidTr="006B21AF">
        <w:trPr>
          <w:trHeight w:val="70"/>
        </w:trPr>
        <w:tc>
          <w:tcPr>
            <w:tcW w:w="1008"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835"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Рз</w:t>
            </w:r>
          </w:p>
        </w:tc>
        <w:tc>
          <w:tcPr>
            <w:tcW w:w="372"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ПР</w:t>
            </w:r>
          </w:p>
        </w:tc>
        <w:tc>
          <w:tcPr>
            <w:tcW w:w="1019"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Сумма, тыс. рублей</w:t>
            </w:r>
          </w:p>
        </w:tc>
      </w:tr>
      <w:tr w:rsidR="00B72737" w:rsidRPr="00B72737" w:rsidTr="006B21AF">
        <w:trPr>
          <w:trHeight w:val="70"/>
        </w:trPr>
        <w:tc>
          <w:tcPr>
            <w:tcW w:w="1008"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2835"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372"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4 743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796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796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796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1 102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1 046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761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237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90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470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323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194</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129</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6B21AF">
              <w:rPr>
                <w:rFonts w:ascii="Times New Roman" w:eastAsia="Times New Roman" w:hAnsi="Times New Roman" w:cs="Times New Roman"/>
                <w:color w:val="000000"/>
                <w:sz w:val="12"/>
                <w:szCs w:val="12"/>
                <w:lang w:eastAsia="ru-RU"/>
              </w:rPr>
              <w:t xml:space="preserve"> </w:t>
            </w:r>
            <w:r w:rsidRPr="00B7273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lastRenderedPageBreak/>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02</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"Совершенствование муни</w:t>
            </w:r>
            <w:r w:rsidR="006B21AF">
              <w:rPr>
                <w:rFonts w:ascii="Times New Roman" w:eastAsia="Times New Roman" w:hAnsi="Times New Roman" w:cs="Times New Roman"/>
                <w:color w:val="000000"/>
                <w:sz w:val="12"/>
                <w:szCs w:val="12"/>
                <w:lang w:eastAsia="ru-RU"/>
              </w:rPr>
              <w:t xml:space="preserve">ципального управления сельского </w:t>
            </w:r>
            <w:r w:rsidRPr="00B7273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243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747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562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562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185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185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05</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961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961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959</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06</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07</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08</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176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176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lastRenderedPageBreak/>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4 743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bl>
    <w:p w:rsidR="00B72737" w:rsidRDefault="00B72737" w:rsidP="00B72737">
      <w:pPr>
        <w:spacing w:after="0" w:line="240" w:lineRule="auto"/>
        <w:ind w:firstLine="284"/>
        <w:jc w:val="center"/>
        <w:rPr>
          <w:rFonts w:ascii="Times New Roman" w:eastAsia="Calibri" w:hAnsi="Times New Roman" w:cs="Times New Roman"/>
          <w:bCs/>
          <w:sz w:val="12"/>
          <w:szCs w:val="12"/>
        </w:rPr>
      </w:pPr>
    </w:p>
    <w:p w:rsidR="006B21AF" w:rsidRP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Приложение 4</w:t>
      </w:r>
    </w:p>
    <w:p w:rsid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к Решению Собрания представителей</w:t>
      </w:r>
    </w:p>
    <w:p w:rsid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 xml:space="preserve"> сельского поселения Верхняя Орлянка</w:t>
      </w:r>
    </w:p>
    <w:p w:rsid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 xml:space="preserve"> муниципального района Сергиевский </w:t>
      </w:r>
    </w:p>
    <w:p w:rsid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6B21AF">
        <w:rPr>
          <w:rFonts w:ascii="Times New Roman" w:eastAsia="Calibri" w:hAnsi="Times New Roman" w:cs="Times New Roman"/>
          <w:bCs/>
          <w:sz w:val="12"/>
          <w:szCs w:val="12"/>
        </w:rPr>
        <w:t>от "28" февраля 2023г.</w:t>
      </w:r>
    </w:p>
    <w:p w:rsidR="006B21AF" w:rsidRDefault="006B21AF" w:rsidP="006B21AF">
      <w:pPr>
        <w:spacing w:after="0" w:line="240" w:lineRule="auto"/>
        <w:ind w:firstLine="284"/>
        <w:jc w:val="center"/>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Верхняя Орлянка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1"/>
        <w:gridCol w:w="1240"/>
      </w:tblGrid>
      <w:tr w:rsidR="00503B16" w:rsidRPr="006B21AF" w:rsidTr="00503B16">
        <w:trPr>
          <w:trHeight w:val="70"/>
        </w:trPr>
        <w:tc>
          <w:tcPr>
            <w:tcW w:w="2821" w:type="pct"/>
            <w:vMerge w:val="restar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Сумма, тыс. рублей</w:t>
            </w:r>
          </w:p>
        </w:tc>
      </w:tr>
      <w:tr w:rsidR="006B21AF" w:rsidRPr="006B21AF" w:rsidTr="00503B16">
        <w:trPr>
          <w:trHeight w:val="70"/>
        </w:trPr>
        <w:tc>
          <w:tcPr>
            <w:tcW w:w="2821" w:type="pct"/>
            <w:vMerge/>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2 370</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115</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120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1 672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115</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431</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255</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39 0 00 00000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977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973</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40 0 00 00000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57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41 0 00 00000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243</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43 0 00 00000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562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562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44 0 00 00000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192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30</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162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45 0 00 00000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503B16">
              <w:rPr>
                <w:rFonts w:ascii="Times New Roman" w:eastAsia="Times New Roman" w:hAnsi="Times New Roman" w:cs="Times New Roman"/>
                <w:b/>
                <w:bCs/>
                <w:color w:val="000000"/>
                <w:sz w:val="12"/>
                <w:szCs w:val="12"/>
                <w:lang w:eastAsia="ru-RU"/>
              </w:rPr>
              <w:t xml:space="preserve"> </w:t>
            </w:r>
            <w:r w:rsidRPr="006B21A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46 0 00 00000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147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147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185</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185</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99 0 00 00000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10</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870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10</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4 743</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115</w:t>
            </w:r>
          </w:p>
        </w:tc>
      </w:tr>
    </w:tbl>
    <w:p w:rsidR="006B21AF" w:rsidRDefault="006B21AF" w:rsidP="006B21AF">
      <w:pPr>
        <w:spacing w:after="0" w:line="240" w:lineRule="auto"/>
        <w:ind w:firstLine="284"/>
        <w:jc w:val="center"/>
        <w:rPr>
          <w:rFonts w:ascii="Times New Roman" w:eastAsia="Calibri" w:hAnsi="Times New Roman" w:cs="Times New Roman"/>
          <w:bCs/>
          <w:sz w:val="12"/>
          <w:szCs w:val="12"/>
        </w:rPr>
      </w:pP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Приложение № 6</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lastRenderedPageBreak/>
        <w:t>к Решению Собрания Представителей</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сельского поселения Верхняя Орлянка </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муниципального района Сергиевский</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                                                                                                                                № 5 от "28" февраля 2023 года</w:t>
      </w:r>
    </w:p>
    <w:p w:rsidR="00503B16" w:rsidRDefault="00503B16" w:rsidP="00503B16">
      <w:pPr>
        <w:spacing w:after="0" w:line="240" w:lineRule="auto"/>
        <w:ind w:firstLine="284"/>
        <w:jc w:val="center"/>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503B16" w:rsidRPr="00503B16" w:rsidTr="00503B16">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Сумма, тыс.рублей</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680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680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-4063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-4063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-4063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-4063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4743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4743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4743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4743</w:t>
            </w:r>
          </w:p>
        </w:tc>
      </w:tr>
    </w:tbl>
    <w:p w:rsidR="00503B16" w:rsidRDefault="00503B16" w:rsidP="00503B16">
      <w:pPr>
        <w:spacing w:after="0" w:line="240" w:lineRule="auto"/>
        <w:ind w:firstLine="284"/>
        <w:jc w:val="center"/>
        <w:rPr>
          <w:rFonts w:ascii="Times New Roman" w:eastAsia="Calibri" w:hAnsi="Times New Roman" w:cs="Times New Roman"/>
          <w:bCs/>
          <w:sz w:val="12"/>
          <w:szCs w:val="12"/>
        </w:rPr>
      </w:pPr>
    </w:p>
    <w:p w:rsidR="00503B16" w:rsidRPr="00503B16" w:rsidRDefault="00503B16" w:rsidP="00503B16">
      <w:pPr>
        <w:spacing w:after="0" w:line="240" w:lineRule="auto"/>
        <w:ind w:firstLine="284"/>
        <w:jc w:val="center"/>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РЕШЕНИЕ</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«28» февраля 2023</w:t>
      </w:r>
      <w:r w:rsidRPr="00503B16">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w:t>
      </w:r>
    </w:p>
    <w:p w:rsidR="00503B16" w:rsidRPr="00503B16" w:rsidRDefault="00503B16" w:rsidP="00503B16">
      <w:pPr>
        <w:spacing w:after="0" w:line="240" w:lineRule="auto"/>
        <w:ind w:firstLine="284"/>
        <w:jc w:val="center"/>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w:t>
      </w:r>
      <w:r w:rsidRPr="00503B16">
        <w:rPr>
          <w:rFonts w:ascii="Times New Roman" w:eastAsia="Calibri" w:hAnsi="Times New Roman" w:cs="Times New Roman"/>
          <w:bCs/>
          <w:sz w:val="12"/>
          <w:szCs w:val="12"/>
        </w:rPr>
        <w:t>Воротнее муниципального район</w:t>
      </w:r>
      <w:r>
        <w:rPr>
          <w:rFonts w:ascii="Times New Roman" w:eastAsia="Calibri" w:hAnsi="Times New Roman" w:cs="Times New Roman"/>
          <w:bCs/>
          <w:sz w:val="12"/>
          <w:szCs w:val="12"/>
        </w:rPr>
        <w:t xml:space="preserve">а Сергиевский Самарской области </w:t>
      </w:r>
      <w:r w:rsidRPr="00503B16">
        <w:rPr>
          <w:rFonts w:ascii="Times New Roman" w:eastAsia="Calibri" w:hAnsi="Times New Roman" w:cs="Times New Roman"/>
          <w:bCs/>
          <w:sz w:val="12"/>
          <w:szCs w:val="12"/>
        </w:rPr>
        <w:t>на 2023 год и на плановый период 2024 и 2025 годов</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Рассмотрев представленный Администрацией сельского поселения Воротнее муниципального района Сергиевский Самарской области бюджет сельского поселения Воротнее на 2023 год и на план</w:t>
      </w:r>
      <w:r>
        <w:rPr>
          <w:rFonts w:ascii="Times New Roman" w:eastAsia="Calibri" w:hAnsi="Times New Roman" w:cs="Times New Roman"/>
          <w:bCs/>
          <w:sz w:val="12"/>
          <w:szCs w:val="12"/>
        </w:rPr>
        <w:t xml:space="preserve">овый период 2024 и 2025 годов, </w:t>
      </w:r>
      <w:r w:rsidRPr="00503B16">
        <w:rPr>
          <w:rFonts w:ascii="Times New Roman" w:eastAsia="Calibri" w:hAnsi="Times New Roman" w:cs="Times New Roman"/>
          <w:bCs/>
          <w:sz w:val="12"/>
          <w:szCs w:val="12"/>
        </w:rPr>
        <w:t>Собрание представителей сельского поселения Воротнее муниципального района Сергиевский Самарской области</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РЕШИЛО: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03B16">
        <w:rPr>
          <w:rFonts w:ascii="Times New Roman" w:eastAsia="Calibri" w:hAnsi="Times New Roman" w:cs="Times New Roman"/>
          <w:bCs/>
          <w:sz w:val="12"/>
          <w:szCs w:val="12"/>
        </w:rPr>
        <w:t>Внести в решение Собрания представителей сельского поселения Вор</w:t>
      </w:r>
      <w:r>
        <w:rPr>
          <w:rFonts w:ascii="Times New Roman" w:eastAsia="Calibri" w:hAnsi="Times New Roman" w:cs="Times New Roman"/>
          <w:bCs/>
          <w:sz w:val="12"/>
          <w:szCs w:val="12"/>
        </w:rPr>
        <w:t>отнее от 21.12.2022г. №36</w:t>
      </w:r>
      <w:r w:rsidRPr="00503B16">
        <w:rPr>
          <w:rFonts w:ascii="Times New Roman" w:eastAsia="Calibri" w:hAnsi="Times New Roman" w:cs="Times New Roman"/>
          <w:bCs/>
          <w:sz w:val="12"/>
          <w:szCs w:val="12"/>
        </w:rPr>
        <w:t xml:space="preserve"> «О бюджете сельского поселения Воротнее на 2023 год и плановый период 2024 и 2025 годов» следующие изменения и дополнения:</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503B16">
        <w:rPr>
          <w:rFonts w:ascii="Times New Roman" w:eastAsia="Calibri" w:hAnsi="Times New Roman" w:cs="Times New Roman"/>
          <w:bCs/>
          <w:sz w:val="12"/>
          <w:szCs w:val="12"/>
        </w:rPr>
        <w:t>В статье 1 пункт 1 сумму «6 249» заменить суммой «5 999»;</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сумму «6 249» заменить суммой «6 764»;</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сумму «552» заменить суммой «765».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503B16">
        <w:rPr>
          <w:rFonts w:ascii="Times New Roman" w:eastAsia="Calibri" w:hAnsi="Times New Roman" w:cs="Times New Roman"/>
          <w:bCs/>
          <w:sz w:val="12"/>
          <w:szCs w:val="12"/>
        </w:rPr>
        <w:t xml:space="preserve">В статье 4 сумму «1 644» заменить суммой «1 394».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503B16">
        <w:rPr>
          <w:rFonts w:ascii="Times New Roman" w:eastAsia="Calibri" w:hAnsi="Times New Roman" w:cs="Times New Roman"/>
          <w:bCs/>
          <w:sz w:val="12"/>
          <w:szCs w:val="12"/>
        </w:rPr>
        <w:t xml:space="preserve">В статье 5 сумму «1 644» заменить суммой «1 394».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503B16">
        <w:rPr>
          <w:rFonts w:ascii="Times New Roman" w:eastAsia="Calibri" w:hAnsi="Times New Roman" w:cs="Times New Roman"/>
          <w:bCs/>
          <w:sz w:val="12"/>
          <w:szCs w:val="12"/>
        </w:rPr>
        <w:t>Приложения 2,4,6 изложить в новой редакции (прилагаются).</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03B16">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03B16">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Председатель Собрания представителей</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сельского поселения Воротнее</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муниципального района Сергиевский            </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Т.А. Мамыкина</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Глава сельского поселения Воротнее</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муниципального района Сергиевский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                                 С.А. Никитин</w:t>
      </w:r>
    </w:p>
    <w:p w:rsidR="00503B16" w:rsidRDefault="00503B16" w:rsidP="00503B16">
      <w:pPr>
        <w:spacing w:after="0" w:line="240" w:lineRule="auto"/>
        <w:ind w:firstLine="284"/>
        <w:jc w:val="right"/>
        <w:rPr>
          <w:rFonts w:ascii="Times New Roman" w:eastAsia="Calibri" w:hAnsi="Times New Roman" w:cs="Times New Roman"/>
          <w:bCs/>
          <w:sz w:val="12"/>
          <w:szCs w:val="12"/>
        </w:rPr>
      </w:pP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Приложение 2</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к Решению Собрания представителей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сельского поселения Воротнее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муниципального района Сергиевский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Самарской области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503B16">
        <w:rPr>
          <w:rFonts w:ascii="Times New Roman" w:eastAsia="Calibri" w:hAnsi="Times New Roman" w:cs="Times New Roman"/>
          <w:bCs/>
          <w:sz w:val="12"/>
          <w:szCs w:val="12"/>
        </w:rPr>
        <w:t>от "28" февраля 2023 г.</w:t>
      </w:r>
    </w:p>
    <w:p w:rsidR="00503B16" w:rsidRDefault="00503B16" w:rsidP="000A4F5F">
      <w:pPr>
        <w:spacing w:after="0" w:line="240" w:lineRule="auto"/>
        <w:ind w:firstLine="284"/>
        <w:jc w:val="center"/>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Ведомственная структура расходов бюджета сельского поселения Воротнее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93"/>
        <w:gridCol w:w="425"/>
        <w:gridCol w:w="425"/>
        <w:gridCol w:w="1019"/>
        <w:gridCol w:w="396"/>
        <w:gridCol w:w="685"/>
        <w:gridCol w:w="985"/>
      </w:tblGrid>
      <w:tr w:rsidR="00503B16" w:rsidRPr="00503B16" w:rsidTr="00503B16">
        <w:trPr>
          <w:trHeight w:val="70"/>
        </w:trPr>
        <w:tc>
          <w:tcPr>
            <w:tcW w:w="1008"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bookmarkStart w:id="8" w:name="RANGE!A5:I65"/>
            <w:r w:rsidRPr="00503B16">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2693"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Рз</w:t>
            </w:r>
          </w:p>
        </w:tc>
        <w:tc>
          <w:tcPr>
            <w:tcW w:w="425"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ПР</w:t>
            </w:r>
          </w:p>
        </w:tc>
        <w:tc>
          <w:tcPr>
            <w:tcW w:w="1019"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Сумма, тыс. рублей</w:t>
            </w:r>
          </w:p>
        </w:tc>
      </w:tr>
      <w:tr w:rsidR="00503B16" w:rsidRPr="00503B16" w:rsidTr="00503B16">
        <w:trPr>
          <w:trHeight w:val="70"/>
        </w:trPr>
        <w:tc>
          <w:tcPr>
            <w:tcW w:w="1008"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Администрация сельского поселения Воротнее муниципального района Сергиевский Самарской области</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6 764</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115</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863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lastRenderedPageBreak/>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863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863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1 479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1 386</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1 205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63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147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147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147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870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599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411</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198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213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0A4F5F">
              <w:rPr>
                <w:rFonts w:ascii="Times New Roman" w:eastAsia="Times New Roman" w:hAnsi="Times New Roman" w:cs="Times New Roman"/>
                <w:color w:val="000000"/>
                <w:sz w:val="12"/>
                <w:szCs w:val="12"/>
                <w:lang w:eastAsia="ru-RU"/>
              </w:rPr>
              <w:t xml:space="preserve"> </w:t>
            </w:r>
            <w:r w:rsidRPr="00503B16">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115</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115</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115</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lastRenderedPageBreak/>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306</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306</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296</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1 128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843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843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285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285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1 445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1 445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1 445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27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519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519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489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Пенсионное обеспечение</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10</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108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503B16">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lastRenderedPageBreak/>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310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503B16">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6 764</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115</w:t>
            </w:r>
          </w:p>
        </w:tc>
      </w:tr>
    </w:tbl>
    <w:p w:rsidR="000A4F5F" w:rsidRDefault="000A4F5F" w:rsidP="000A4F5F">
      <w:pPr>
        <w:spacing w:after="0" w:line="240" w:lineRule="auto"/>
        <w:ind w:firstLine="284"/>
        <w:jc w:val="right"/>
        <w:rPr>
          <w:rFonts w:ascii="Times New Roman" w:eastAsia="Calibri" w:hAnsi="Times New Roman" w:cs="Times New Roman"/>
          <w:bCs/>
          <w:sz w:val="12"/>
          <w:szCs w:val="12"/>
        </w:rPr>
      </w:pPr>
    </w:p>
    <w:p w:rsidR="000A4F5F" w:rsidRP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Приложение 4</w:t>
      </w:r>
    </w:p>
    <w:p w:rsid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 xml:space="preserve">к Решению Собрания представителей </w:t>
      </w:r>
    </w:p>
    <w:p w:rsid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 xml:space="preserve">сельского поселения Воротнее </w:t>
      </w:r>
    </w:p>
    <w:p w:rsid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 xml:space="preserve">муниципального района Сергиевский </w:t>
      </w:r>
    </w:p>
    <w:p w:rsid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Самарской области </w:t>
      </w:r>
    </w:p>
    <w:p w:rsidR="00503B16"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0A4F5F">
        <w:rPr>
          <w:rFonts w:ascii="Times New Roman" w:eastAsia="Calibri" w:hAnsi="Times New Roman" w:cs="Times New Roman"/>
          <w:bCs/>
          <w:sz w:val="12"/>
          <w:szCs w:val="12"/>
        </w:rPr>
        <w:t>от "28" февраля 2023 г.</w:t>
      </w:r>
    </w:p>
    <w:p w:rsidR="000A4F5F" w:rsidRDefault="000A4F5F" w:rsidP="000A4F5F">
      <w:pPr>
        <w:spacing w:after="0" w:line="240" w:lineRule="auto"/>
        <w:ind w:firstLine="284"/>
        <w:jc w:val="center"/>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Воротнее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4"/>
        <w:gridCol w:w="396"/>
        <w:gridCol w:w="594"/>
        <w:gridCol w:w="1242"/>
      </w:tblGrid>
      <w:tr w:rsidR="000A4F5F" w:rsidRPr="000A4F5F" w:rsidTr="000A4F5F">
        <w:trPr>
          <w:trHeight w:val="70"/>
        </w:trPr>
        <w:tc>
          <w:tcPr>
            <w:tcW w:w="4410" w:type="dxa"/>
            <w:vMerge w:val="restart"/>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bookmarkStart w:id="9" w:name="RANGE!A5:F35"/>
            <w:r w:rsidRPr="000A4F5F">
              <w:rPr>
                <w:rFonts w:ascii="Times New Roman" w:eastAsia="Times New Roman" w:hAnsi="Times New Roman" w:cs="Times New Roman"/>
                <w:color w:val="000000"/>
                <w:sz w:val="12"/>
                <w:szCs w:val="12"/>
                <w:lang w:eastAsia="ru-RU"/>
              </w:rPr>
              <w:t>Наименование</w:t>
            </w:r>
            <w:bookmarkEnd w:id="9"/>
          </w:p>
        </w:tc>
        <w:tc>
          <w:tcPr>
            <w:tcW w:w="994" w:type="dxa"/>
            <w:vMerge w:val="restart"/>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Сумма, тыс. рублей</w:t>
            </w:r>
          </w:p>
        </w:tc>
      </w:tr>
      <w:tr w:rsidR="000A4F5F" w:rsidRPr="000A4F5F" w:rsidTr="000A4F5F">
        <w:trPr>
          <w:trHeight w:val="70"/>
        </w:trPr>
        <w:tc>
          <w:tcPr>
            <w:tcW w:w="4410" w:type="dxa"/>
            <w:vMerge/>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p>
        </w:tc>
        <w:tc>
          <w:tcPr>
            <w:tcW w:w="994" w:type="dxa"/>
            <w:vMerge/>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2 922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115</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120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2 182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115</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315</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423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1 462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1 460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183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306</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296</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843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843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546</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516</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0A4F5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98</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98</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285</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285</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118</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310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108</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Резервные средства</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870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ИТОГО</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6 764</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115</w:t>
            </w:r>
          </w:p>
        </w:tc>
      </w:tr>
    </w:tbl>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lastRenderedPageBreak/>
        <w:t>Приложение № 6</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к Решению Собрания Представителей</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сельского поселения Воротнее </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муниципального района Сергиевский</w:t>
      </w:r>
    </w:p>
    <w:p w:rsidR="000A4F5F"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                                                                                                                                     № 5 от "28" февраля 2023 года</w:t>
      </w:r>
    </w:p>
    <w:p w:rsidR="000D7F1B" w:rsidRDefault="000D7F1B" w:rsidP="000D7F1B">
      <w:pPr>
        <w:spacing w:after="0" w:line="240" w:lineRule="auto"/>
        <w:ind w:firstLine="284"/>
        <w:jc w:val="center"/>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238"/>
        <w:gridCol w:w="1416"/>
        <w:gridCol w:w="4153"/>
        <w:gridCol w:w="829"/>
      </w:tblGrid>
      <w:tr w:rsidR="000D7F1B" w:rsidRPr="000D7F1B" w:rsidTr="000D7F1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Код</w:t>
            </w:r>
          </w:p>
        </w:tc>
        <w:tc>
          <w:tcPr>
            <w:tcW w:w="4153" w:type="dxa"/>
            <w:tcBorders>
              <w:top w:val="single" w:sz="4" w:space="0" w:color="auto"/>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Сумма, тыс.рублей</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01 00 00 00 00 0000 000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765</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01 02 00 00 00 0000 000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01 02 00 00 00 0000 700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01 02 00 00 10 0000 710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01 05 00 00 00 0000 000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765</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01 05 00 00 00 0000 500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-5999</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01 05 02 00 00 0000 500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-5999</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01 05 02 01 00 0000 510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-5999</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01 05 02 01 10 0000 510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-5999</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01 05 00 00 00 0000 600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6764</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01 05 02 00 00 0000 600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6764</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01 05 02 01 00 0000 610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6764</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01 05 02 01 10 0000 610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6764</w:t>
            </w:r>
          </w:p>
        </w:tc>
      </w:tr>
    </w:tbl>
    <w:p w:rsidR="000D7F1B" w:rsidRDefault="000D7F1B" w:rsidP="000D7F1B">
      <w:pPr>
        <w:spacing w:after="0" w:line="240" w:lineRule="auto"/>
        <w:ind w:firstLine="284"/>
        <w:jc w:val="center"/>
        <w:rPr>
          <w:rFonts w:ascii="Times New Roman" w:eastAsia="Calibri" w:hAnsi="Times New Roman" w:cs="Times New Roman"/>
          <w:bCs/>
          <w:sz w:val="12"/>
          <w:szCs w:val="12"/>
        </w:rPr>
      </w:pPr>
    </w:p>
    <w:p w:rsidR="000D7F1B" w:rsidRPr="000D7F1B" w:rsidRDefault="000D7F1B" w:rsidP="000D7F1B">
      <w:pPr>
        <w:spacing w:after="0" w:line="240" w:lineRule="auto"/>
        <w:ind w:firstLine="284"/>
        <w:jc w:val="center"/>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РЕШЕНИЕ</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0D7F1B">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0D7F1B">
        <w:rPr>
          <w:rFonts w:ascii="Times New Roman" w:eastAsia="Calibri" w:hAnsi="Times New Roman" w:cs="Times New Roman"/>
          <w:bCs/>
          <w:sz w:val="12"/>
          <w:szCs w:val="12"/>
        </w:rPr>
        <w:t>5</w:t>
      </w:r>
    </w:p>
    <w:p w:rsidR="000D7F1B" w:rsidRPr="000D7F1B" w:rsidRDefault="000D7F1B" w:rsidP="000D7F1B">
      <w:pPr>
        <w:spacing w:after="0" w:line="240" w:lineRule="auto"/>
        <w:ind w:firstLine="284"/>
        <w:jc w:val="center"/>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0D7F1B">
        <w:rPr>
          <w:rFonts w:ascii="Times New Roman" w:eastAsia="Calibri" w:hAnsi="Times New Roman" w:cs="Times New Roman"/>
          <w:bCs/>
          <w:sz w:val="12"/>
          <w:szCs w:val="12"/>
        </w:rPr>
        <w:t>сельского поселения Елшанка муниципального район</w:t>
      </w:r>
      <w:r>
        <w:rPr>
          <w:rFonts w:ascii="Times New Roman" w:eastAsia="Calibri" w:hAnsi="Times New Roman" w:cs="Times New Roman"/>
          <w:bCs/>
          <w:sz w:val="12"/>
          <w:szCs w:val="12"/>
        </w:rPr>
        <w:t xml:space="preserve">а Сергиевский Самарской области </w:t>
      </w:r>
      <w:r w:rsidRPr="000D7F1B">
        <w:rPr>
          <w:rFonts w:ascii="Times New Roman" w:eastAsia="Calibri" w:hAnsi="Times New Roman" w:cs="Times New Roman"/>
          <w:bCs/>
          <w:sz w:val="12"/>
          <w:szCs w:val="12"/>
        </w:rPr>
        <w:t>на 2023 год и на плановый период 2024 и 2025 годов</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Рассмотрев представленный Администрацией сельского поселения Елшанка муниципального района Сергиевский Самарской области бюджет</w:t>
      </w:r>
      <w:r>
        <w:rPr>
          <w:rFonts w:ascii="Times New Roman" w:eastAsia="Calibri" w:hAnsi="Times New Roman" w:cs="Times New Roman"/>
          <w:bCs/>
          <w:sz w:val="12"/>
          <w:szCs w:val="12"/>
        </w:rPr>
        <w:t xml:space="preserve"> сельского поселения Елшанка на</w:t>
      </w:r>
      <w:r w:rsidRPr="000D7F1B">
        <w:rPr>
          <w:rFonts w:ascii="Times New Roman" w:eastAsia="Calibri" w:hAnsi="Times New Roman" w:cs="Times New Roman"/>
          <w:bCs/>
          <w:sz w:val="12"/>
          <w:szCs w:val="12"/>
        </w:rPr>
        <w:t xml:space="preserve"> 2023 год и на пла</w:t>
      </w:r>
      <w:r>
        <w:rPr>
          <w:rFonts w:ascii="Times New Roman" w:eastAsia="Calibri" w:hAnsi="Times New Roman" w:cs="Times New Roman"/>
          <w:bCs/>
          <w:sz w:val="12"/>
          <w:szCs w:val="12"/>
        </w:rPr>
        <w:t xml:space="preserve">новый период 2024 и 2025 годов, </w:t>
      </w:r>
      <w:r w:rsidRPr="000D7F1B">
        <w:rPr>
          <w:rFonts w:ascii="Times New Roman" w:eastAsia="Calibri" w:hAnsi="Times New Roman" w:cs="Times New Roman"/>
          <w:bCs/>
          <w:sz w:val="12"/>
          <w:szCs w:val="12"/>
        </w:rPr>
        <w:t>Собрание представителей сельского поселения Елшанка муниципального район</w:t>
      </w:r>
      <w:r>
        <w:rPr>
          <w:rFonts w:ascii="Times New Roman" w:eastAsia="Calibri" w:hAnsi="Times New Roman" w:cs="Times New Roman"/>
          <w:bCs/>
          <w:sz w:val="12"/>
          <w:szCs w:val="12"/>
        </w:rPr>
        <w:t>а Сергиевский Самарской области</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РЕШИЛО: </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D7F1B">
        <w:rPr>
          <w:rFonts w:ascii="Times New Roman" w:eastAsia="Calibri" w:hAnsi="Times New Roman" w:cs="Times New Roman"/>
          <w:bCs/>
          <w:sz w:val="12"/>
          <w:szCs w:val="12"/>
        </w:rPr>
        <w:t>Внести в решение Собрания представителей сельского поселения Ел</w:t>
      </w:r>
      <w:r>
        <w:rPr>
          <w:rFonts w:ascii="Times New Roman" w:eastAsia="Calibri" w:hAnsi="Times New Roman" w:cs="Times New Roman"/>
          <w:bCs/>
          <w:sz w:val="12"/>
          <w:szCs w:val="12"/>
        </w:rPr>
        <w:t>шанка от 21.12.2022г. №35</w:t>
      </w:r>
      <w:r w:rsidRPr="000D7F1B">
        <w:rPr>
          <w:rFonts w:ascii="Times New Roman" w:eastAsia="Calibri" w:hAnsi="Times New Roman" w:cs="Times New Roman"/>
          <w:bCs/>
          <w:sz w:val="12"/>
          <w:szCs w:val="12"/>
        </w:rPr>
        <w:t xml:space="preserve"> «О бюджете сельского поселения Елшанка на 2023 год и плановый период 2024 и 2025 годов» следующие изменения и дополнения:</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D7F1B">
        <w:rPr>
          <w:rFonts w:ascii="Times New Roman" w:eastAsia="Calibri" w:hAnsi="Times New Roman" w:cs="Times New Roman"/>
          <w:bCs/>
          <w:sz w:val="12"/>
          <w:szCs w:val="12"/>
        </w:rPr>
        <w:t>В статье 1 пункт 1 сумму «10 007» заменить суммой «9 758»;</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сумму «10 007» заменить суммой «10 769»;</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сумму «0» заменить суммой «1 011»;</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0D7F1B">
        <w:rPr>
          <w:rFonts w:ascii="Times New Roman" w:eastAsia="Calibri" w:hAnsi="Times New Roman" w:cs="Times New Roman"/>
          <w:bCs/>
          <w:sz w:val="12"/>
          <w:szCs w:val="12"/>
        </w:rPr>
        <w:t>В статье 4 сумму «6 522» заменить суммой «6 272».</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0D7F1B">
        <w:rPr>
          <w:rFonts w:ascii="Times New Roman" w:eastAsia="Calibri" w:hAnsi="Times New Roman" w:cs="Times New Roman"/>
          <w:bCs/>
          <w:sz w:val="12"/>
          <w:szCs w:val="12"/>
        </w:rPr>
        <w:t>В статье 5 сумму «6 522» заменить суммой «6 272».</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0D7F1B">
        <w:rPr>
          <w:rFonts w:ascii="Times New Roman" w:eastAsia="Calibri" w:hAnsi="Times New Roman" w:cs="Times New Roman"/>
          <w:bCs/>
          <w:sz w:val="12"/>
          <w:szCs w:val="12"/>
        </w:rPr>
        <w:t>Приложения 2,4,6 изложить в новой редакции (прилагаются).</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D7F1B">
        <w:rPr>
          <w:rFonts w:ascii="Times New Roman" w:eastAsia="Calibri" w:hAnsi="Times New Roman" w:cs="Times New Roman"/>
          <w:bCs/>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D7F1B">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Председатель Собрания представителей</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сельского поселения Елшанка</w:t>
      </w:r>
    </w:p>
    <w:p w:rsid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муниципального района Сергиевский        </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                                  Д.В.Осипов</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Глава сельского поселения Елшанка</w:t>
      </w:r>
    </w:p>
    <w:p w:rsid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муниципального района Сергиевский                    </w:t>
      </w:r>
    </w:p>
    <w:p w:rsid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                           С.В. Прокаев</w:t>
      </w:r>
    </w:p>
    <w:p w:rsidR="00C12E09" w:rsidRDefault="00C12E09" w:rsidP="000D7F1B">
      <w:pPr>
        <w:spacing w:after="0" w:line="240" w:lineRule="auto"/>
        <w:ind w:firstLine="284"/>
        <w:jc w:val="right"/>
        <w:rPr>
          <w:rFonts w:ascii="Times New Roman" w:eastAsia="Calibri" w:hAnsi="Times New Roman" w:cs="Times New Roman"/>
          <w:bCs/>
          <w:sz w:val="12"/>
          <w:szCs w:val="12"/>
        </w:rPr>
      </w:pPr>
    </w:p>
    <w:p w:rsidR="00C12E09" w:rsidRPr="00C12E09" w:rsidRDefault="00C12E09" w:rsidP="00C12E0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 xml:space="preserve">к Решению Собрания представителей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 xml:space="preserve">сельского поселения Елшанка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муниципального района Сергиевский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C12E09" w:rsidRDefault="00C12E09" w:rsidP="00C12E09">
      <w:pPr>
        <w:spacing w:after="0" w:line="240" w:lineRule="auto"/>
        <w:ind w:firstLine="284"/>
        <w:jc w:val="center"/>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12"/>
        <w:gridCol w:w="396"/>
        <w:gridCol w:w="692"/>
        <w:gridCol w:w="985"/>
      </w:tblGrid>
      <w:tr w:rsidR="00C12E09" w:rsidRPr="00C12E09" w:rsidTr="00C12E09">
        <w:trPr>
          <w:trHeight w:val="70"/>
        </w:trPr>
        <w:tc>
          <w:tcPr>
            <w:tcW w:w="1008"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693"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Рз</w:t>
            </w:r>
          </w:p>
        </w:tc>
        <w:tc>
          <w:tcPr>
            <w:tcW w:w="425"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ПР</w:t>
            </w:r>
          </w:p>
        </w:tc>
        <w:tc>
          <w:tcPr>
            <w:tcW w:w="1012"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ВР</w:t>
            </w:r>
          </w:p>
        </w:tc>
        <w:tc>
          <w:tcPr>
            <w:tcW w:w="1677" w:type="dxa"/>
            <w:gridSpan w:val="2"/>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Сумма, тыс. рублей</w:t>
            </w:r>
          </w:p>
        </w:tc>
      </w:tr>
      <w:tr w:rsidR="00C12E09" w:rsidRPr="00C12E09" w:rsidTr="00C12E09">
        <w:trPr>
          <w:trHeight w:val="70"/>
        </w:trPr>
        <w:tc>
          <w:tcPr>
            <w:tcW w:w="1008"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1012"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10 769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115</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02</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815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lastRenderedPageBreak/>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2 555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2 442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2 040</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322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06</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870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971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189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257</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115</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lastRenderedPageBreak/>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553</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553</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1 907</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1 338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1 338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569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569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2 385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2 385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2 385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05</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07</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32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07</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07</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1 164</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1 164</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66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1 098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Пенсионное обеспечение</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36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lastRenderedPageBreak/>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310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10 769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115</w:t>
            </w:r>
          </w:p>
        </w:tc>
      </w:tr>
    </w:tbl>
    <w:p w:rsidR="00C12E09" w:rsidRDefault="00C12E09" w:rsidP="00C12E09">
      <w:pPr>
        <w:spacing w:after="0" w:line="240" w:lineRule="auto"/>
        <w:ind w:firstLine="284"/>
        <w:jc w:val="center"/>
        <w:rPr>
          <w:rFonts w:ascii="Times New Roman" w:eastAsia="Calibri" w:hAnsi="Times New Roman" w:cs="Times New Roman"/>
          <w:bCs/>
          <w:sz w:val="12"/>
          <w:szCs w:val="12"/>
        </w:rPr>
      </w:pPr>
    </w:p>
    <w:p w:rsidR="00C12E09" w:rsidRP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Приложение 4</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 xml:space="preserve">к Решению Собрания представителей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 xml:space="preserve">сельского поселения Елшанка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w:t>
      </w:r>
    </w:p>
    <w:p w:rsidR="00C12E09" w:rsidRDefault="00C12E09" w:rsidP="00C12E0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C12E09">
        <w:rPr>
          <w:rFonts w:ascii="Times New Roman" w:eastAsia="Calibri" w:hAnsi="Times New Roman" w:cs="Times New Roman"/>
          <w:bCs/>
          <w:sz w:val="12"/>
          <w:szCs w:val="12"/>
        </w:rPr>
        <w:t>от "28" февраля 2023 г.</w:t>
      </w:r>
    </w:p>
    <w:p w:rsidR="00C12E09" w:rsidRDefault="00C12E09" w:rsidP="00C12E09">
      <w:pPr>
        <w:spacing w:after="0" w:line="240" w:lineRule="auto"/>
        <w:ind w:firstLine="284"/>
        <w:jc w:val="center"/>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Елшанка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816"/>
        <w:gridCol w:w="396"/>
        <w:gridCol w:w="601"/>
        <w:gridCol w:w="1234"/>
      </w:tblGrid>
      <w:tr w:rsidR="00C12E09" w:rsidRPr="00C12E09" w:rsidTr="00C12E09">
        <w:trPr>
          <w:trHeight w:val="70"/>
        </w:trPr>
        <w:tc>
          <w:tcPr>
            <w:tcW w:w="4693"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Наименование</w:t>
            </w:r>
          </w:p>
        </w:tc>
        <w:tc>
          <w:tcPr>
            <w:tcW w:w="700"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Сумма, тыс. рублей</w:t>
            </w:r>
          </w:p>
        </w:tc>
      </w:tr>
      <w:tr w:rsidR="00C12E09" w:rsidRPr="00C12E09" w:rsidTr="00C12E09">
        <w:trPr>
          <w:trHeight w:val="70"/>
        </w:trPr>
        <w:tc>
          <w:tcPr>
            <w:tcW w:w="4693"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700"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3 997</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115</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2 970</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511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513</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3900000000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2 431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2 426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4000000000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360</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112</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4100000000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553</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4300000000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1 338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4300000000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1 338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4400000000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1 196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66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1 130</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4500000000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4500000000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4600000000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278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4600000000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278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569</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569</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9900000000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310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Резервные средства</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870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ИТОГО</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10 769</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115</w:t>
            </w:r>
          </w:p>
        </w:tc>
      </w:tr>
    </w:tbl>
    <w:p w:rsidR="00C12E09" w:rsidRDefault="00C12E09" w:rsidP="00C12E09">
      <w:pPr>
        <w:spacing w:after="0" w:line="240" w:lineRule="auto"/>
        <w:ind w:firstLine="284"/>
        <w:jc w:val="center"/>
        <w:rPr>
          <w:rFonts w:ascii="Times New Roman" w:eastAsia="Calibri" w:hAnsi="Times New Roman" w:cs="Times New Roman"/>
          <w:bCs/>
          <w:sz w:val="12"/>
          <w:szCs w:val="12"/>
        </w:rPr>
      </w:pP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Приложение № 6</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к Решению Собрания Представителей</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сельского поселения Елшанка </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lastRenderedPageBreak/>
        <w:t>муниципального района Сергиевский</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№5  от "28" февраля 2023 года</w:t>
      </w:r>
    </w:p>
    <w:p w:rsidR="00F456DE" w:rsidRDefault="00F456DE" w:rsidP="00F456DE">
      <w:pPr>
        <w:spacing w:after="0" w:line="240" w:lineRule="auto"/>
        <w:ind w:firstLine="284"/>
        <w:jc w:val="center"/>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238"/>
        <w:gridCol w:w="1416"/>
        <w:gridCol w:w="4153"/>
        <w:gridCol w:w="829"/>
      </w:tblGrid>
      <w:tr w:rsidR="00F456DE" w:rsidRPr="00F456DE" w:rsidTr="00F456DE">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Код</w:t>
            </w:r>
          </w:p>
        </w:tc>
        <w:tc>
          <w:tcPr>
            <w:tcW w:w="4153" w:type="dxa"/>
            <w:tcBorders>
              <w:top w:val="single" w:sz="4" w:space="0" w:color="auto"/>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Сумма, тыс.рублей</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01 00 00 00 00 0000 000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1011</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01 02 00 00 00 0000 000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01 02 00 00 00 0000 700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01 02 00 00 10 0000 710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01 05 00 00 00 0000 000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1011</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01 05 00 00 00 0000 500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-9758</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01 05 02 00 00 0000 500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-9758</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01 05 02 01 00 0000 510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-9758</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01 05 02 01 10 0000 510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-9758</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01 05 00 00 00 0000 600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10769</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01 05 02 00 00 0000 600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10769</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01 05 02 01 00 0000 610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10769</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01 05 02 01 10 0000 610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10769</w:t>
            </w:r>
          </w:p>
        </w:tc>
      </w:tr>
    </w:tbl>
    <w:p w:rsidR="00F456DE" w:rsidRDefault="00F456DE" w:rsidP="00F456DE">
      <w:pPr>
        <w:spacing w:after="0" w:line="240" w:lineRule="auto"/>
        <w:ind w:firstLine="284"/>
        <w:jc w:val="center"/>
        <w:rPr>
          <w:rFonts w:ascii="Times New Roman" w:eastAsia="Calibri" w:hAnsi="Times New Roman" w:cs="Times New Roman"/>
          <w:bCs/>
          <w:sz w:val="12"/>
          <w:szCs w:val="12"/>
        </w:rPr>
      </w:pPr>
    </w:p>
    <w:p w:rsidR="00F456DE" w:rsidRPr="00F456DE" w:rsidRDefault="00F456DE" w:rsidP="00F456DE">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F456DE" w:rsidRPr="00F456DE" w:rsidRDefault="00F456DE" w:rsidP="00F456DE">
      <w:pPr>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F456DE">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F456DE">
        <w:rPr>
          <w:rFonts w:ascii="Times New Roman" w:eastAsia="Calibri" w:hAnsi="Times New Roman" w:cs="Times New Roman"/>
          <w:bCs/>
          <w:sz w:val="12"/>
          <w:szCs w:val="12"/>
        </w:rPr>
        <w:t>5</w:t>
      </w:r>
    </w:p>
    <w:p w:rsidR="00F456DE" w:rsidRPr="00F456DE" w:rsidRDefault="00F456DE" w:rsidP="00F456DE">
      <w:pPr>
        <w:spacing w:after="0" w:line="240" w:lineRule="auto"/>
        <w:ind w:firstLine="284"/>
        <w:jc w:val="center"/>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О внесении изменений и дополнений в бюджет сельского поселения Захаркино муниципального района Сергиевский Самарской области</w:t>
      </w:r>
    </w:p>
    <w:p w:rsidR="00F456DE" w:rsidRPr="00F456DE" w:rsidRDefault="00F456DE" w:rsidP="00F456DE">
      <w:pPr>
        <w:spacing w:after="0" w:line="240" w:lineRule="auto"/>
        <w:ind w:firstLine="284"/>
        <w:jc w:val="center"/>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на 2023 год и на пл</w:t>
      </w:r>
      <w:r>
        <w:rPr>
          <w:rFonts w:ascii="Times New Roman" w:eastAsia="Calibri" w:hAnsi="Times New Roman" w:cs="Times New Roman"/>
          <w:bCs/>
          <w:sz w:val="12"/>
          <w:szCs w:val="12"/>
        </w:rPr>
        <w:t>ановый период 2024 и 2025 годов</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Рассмотрев представленный Администрацией сельского поселения Захаркино  муниципального района Сергиевский Самарской области  бюджет сельского поселения Захаркино на 2023 год и на плановый период 2024 и 2025 годов, Собрание представителей сельского поселения Захаркино муниципального района Сергиевский Самарской области</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РЕШИЛО: </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456DE">
        <w:rPr>
          <w:rFonts w:ascii="Times New Roman" w:eastAsia="Calibri" w:hAnsi="Times New Roman" w:cs="Times New Roman"/>
          <w:bCs/>
          <w:sz w:val="12"/>
          <w:szCs w:val="12"/>
        </w:rPr>
        <w:t>Внести в решение Собрания представителей сельского по</w:t>
      </w:r>
      <w:r>
        <w:rPr>
          <w:rFonts w:ascii="Times New Roman" w:eastAsia="Calibri" w:hAnsi="Times New Roman" w:cs="Times New Roman"/>
          <w:bCs/>
          <w:sz w:val="12"/>
          <w:szCs w:val="12"/>
        </w:rPr>
        <w:t>селения Захаркино от 21.12.2022</w:t>
      </w:r>
      <w:r w:rsidRPr="00F456DE">
        <w:rPr>
          <w:rFonts w:ascii="Times New Roman" w:eastAsia="Calibri" w:hAnsi="Times New Roman" w:cs="Times New Roman"/>
          <w:bCs/>
          <w:sz w:val="12"/>
          <w:szCs w:val="12"/>
        </w:rPr>
        <w:t>г. №43 «О бюджете сельского поселения Захаркино на 2023 год и плановый период 2024 и 2025 годов» следующие изменения и дополнения:</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F456DE">
        <w:rPr>
          <w:rFonts w:ascii="Times New Roman" w:eastAsia="Calibri" w:hAnsi="Times New Roman" w:cs="Times New Roman"/>
          <w:bCs/>
          <w:sz w:val="12"/>
          <w:szCs w:val="12"/>
        </w:rPr>
        <w:t xml:space="preserve"> В статье 1 пункт 1    сумму  «6 924» заменить суммой «6 775»;</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сумму  «6 924» заменить суммой «7 431»;</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сумму  «0» заменить суммой «656»;</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456DE">
        <w:rPr>
          <w:rFonts w:ascii="Times New Roman" w:eastAsia="Calibri" w:hAnsi="Times New Roman" w:cs="Times New Roman"/>
          <w:bCs/>
          <w:sz w:val="12"/>
          <w:szCs w:val="12"/>
        </w:rPr>
        <w:t>В статье 4  пункт   1 сумму «3 433» заменить суммой «3 283»;</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F456DE">
        <w:rPr>
          <w:rFonts w:ascii="Times New Roman" w:eastAsia="Calibri" w:hAnsi="Times New Roman" w:cs="Times New Roman"/>
          <w:bCs/>
          <w:sz w:val="12"/>
          <w:szCs w:val="12"/>
        </w:rPr>
        <w:t>В статье 5  пункт   1 сумму «3 433» заменить суммой «3 283».</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Приложения № 2,3,4,5,6  изложить в новой редакции (прилагаются).                       </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456DE">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456DE">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Председатель Собрания представителей</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сельского поселения Захаркино</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муниципального района Сергиевский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Самарской области                                        </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А.А.Жаркова</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Глава сельского поселения Захаркино</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муниципального района Сергиевский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Самарской области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Д.П.Больсунов</w:t>
      </w:r>
    </w:p>
    <w:p w:rsidR="00F456DE" w:rsidRDefault="00F456DE" w:rsidP="00F456DE">
      <w:pPr>
        <w:spacing w:after="0" w:line="240" w:lineRule="auto"/>
        <w:ind w:firstLine="284"/>
        <w:jc w:val="right"/>
        <w:rPr>
          <w:rFonts w:ascii="Times New Roman" w:eastAsia="Calibri" w:hAnsi="Times New Roman" w:cs="Times New Roman"/>
          <w:bCs/>
          <w:sz w:val="12"/>
          <w:szCs w:val="12"/>
        </w:rPr>
      </w:pP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Приложение 2</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к Решению Собрания представителей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сельского поселения Захаркино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муниципального района Сергиевский</w:t>
      </w:r>
    </w:p>
    <w:p w:rsidR="00F456DE" w:rsidRDefault="00F456DE" w:rsidP="00F456DE">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456DE">
        <w:rPr>
          <w:rFonts w:ascii="Times New Roman" w:eastAsia="Calibri" w:hAnsi="Times New Roman" w:cs="Times New Roman"/>
          <w:bCs/>
          <w:sz w:val="12"/>
          <w:szCs w:val="12"/>
        </w:rPr>
        <w:t>от "28" февраля 2023 г.</w:t>
      </w:r>
    </w:p>
    <w:p w:rsidR="00850EFF" w:rsidRDefault="00F456DE" w:rsidP="00850EFF">
      <w:pPr>
        <w:spacing w:after="0" w:line="240" w:lineRule="auto"/>
        <w:ind w:firstLine="284"/>
        <w:jc w:val="center"/>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30"/>
        <w:gridCol w:w="1014"/>
        <w:gridCol w:w="396"/>
        <w:gridCol w:w="570"/>
        <w:gridCol w:w="1100"/>
      </w:tblGrid>
      <w:tr w:rsidR="00850EFF" w:rsidRPr="00850EFF" w:rsidTr="00850EFF">
        <w:trPr>
          <w:trHeight w:val="70"/>
        </w:trPr>
        <w:tc>
          <w:tcPr>
            <w:tcW w:w="1008"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bookmarkStart w:id="10" w:name="RANGE!A5:I62"/>
            <w:r w:rsidRPr="00850EFF">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2693"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Рз</w:t>
            </w:r>
          </w:p>
        </w:tc>
        <w:tc>
          <w:tcPr>
            <w:tcW w:w="430"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ПР</w:t>
            </w:r>
          </w:p>
        </w:tc>
        <w:tc>
          <w:tcPr>
            <w:tcW w:w="1014"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ВР</w:t>
            </w:r>
          </w:p>
        </w:tc>
        <w:tc>
          <w:tcPr>
            <w:tcW w:w="1670" w:type="dxa"/>
            <w:gridSpan w:val="2"/>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Сумма, тыс. рублей</w:t>
            </w:r>
          </w:p>
        </w:tc>
      </w:tr>
      <w:tr w:rsidR="00850EFF" w:rsidRPr="00850EFF" w:rsidTr="00850EFF">
        <w:trPr>
          <w:trHeight w:val="70"/>
        </w:trPr>
        <w:tc>
          <w:tcPr>
            <w:tcW w:w="1008"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430"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1014"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7 431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115</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02</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915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 xml:space="preserve">Муниципальная программа </w:t>
            </w:r>
            <w:r w:rsidRPr="00850EFF">
              <w:rPr>
                <w:rFonts w:ascii="Times New Roman" w:eastAsia="Times New Roman" w:hAnsi="Times New Roman" w:cs="Times New Roman"/>
                <w:color w:val="000000"/>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1 511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1 424</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1 140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222</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87</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87</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06</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139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893</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379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179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200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198</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198</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317</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317</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02</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115</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115</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115</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 xml:space="preserve">Защита населения и территории от </w:t>
            </w:r>
            <w:r w:rsidRPr="00850EFF">
              <w:rPr>
                <w:rFonts w:ascii="Times New Roman" w:eastAsia="Times New Roman" w:hAnsi="Times New Roman" w:cs="Times New Roman"/>
                <w:b/>
                <w:bCs/>
                <w:color w:val="000000"/>
                <w:sz w:val="12"/>
                <w:szCs w:val="12"/>
                <w:lang w:eastAsia="ru-RU"/>
              </w:rPr>
              <w:lastRenderedPageBreak/>
              <w:t>чрезвычайных ситуаций природного и техногенного характера, пожарная безопасность</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lastRenderedPageBreak/>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338</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lastRenderedPageBreak/>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338</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332</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6</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1 215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r w:rsidR="00850EFF">
              <w:rPr>
                <w:rFonts w:ascii="Times New Roman" w:eastAsia="Times New Roman" w:hAnsi="Times New Roman" w:cs="Times New Roman"/>
                <w:color w:val="000000"/>
                <w:sz w:val="12"/>
                <w:szCs w:val="12"/>
                <w:lang w:eastAsia="ru-RU"/>
              </w:rPr>
              <w:t xml:space="preserve"> </w:t>
            </w:r>
            <w:r w:rsidRPr="00850EF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881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881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333</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333</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05</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1 299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1 299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1 299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06</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05</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07</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07</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25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07</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07</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07</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07</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08</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961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961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931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7 431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115</w:t>
            </w:r>
          </w:p>
        </w:tc>
      </w:tr>
    </w:tbl>
    <w:p w:rsidR="00F456DE" w:rsidRDefault="00F456DE" w:rsidP="00F456DE">
      <w:pPr>
        <w:spacing w:after="0" w:line="240" w:lineRule="auto"/>
        <w:ind w:firstLine="284"/>
        <w:jc w:val="center"/>
        <w:rPr>
          <w:rFonts w:ascii="Times New Roman" w:eastAsia="Calibri" w:hAnsi="Times New Roman" w:cs="Times New Roman"/>
          <w:bCs/>
          <w:sz w:val="12"/>
          <w:szCs w:val="12"/>
        </w:rPr>
      </w:pPr>
    </w:p>
    <w:p w:rsidR="00850EFF" w:rsidRPr="00850EFF" w:rsidRDefault="00850EFF" w:rsidP="00850EFF">
      <w:pPr>
        <w:spacing w:after="0" w:line="240" w:lineRule="auto"/>
        <w:ind w:firstLine="284"/>
        <w:jc w:val="right"/>
        <w:rPr>
          <w:rFonts w:ascii="Times New Roman" w:eastAsia="Calibri" w:hAnsi="Times New Roman" w:cs="Times New Roman"/>
          <w:bCs/>
          <w:sz w:val="12"/>
          <w:szCs w:val="12"/>
        </w:rPr>
      </w:pPr>
      <w:r w:rsidRPr="00850EFF">
        <w:rPr>
          <w:rFonts w:ascii="Times New Roman" w:eastAsia="Calibri" w:hAnsi="Times New Roman" w:cs="Times New Roman"/>
          <w:bCs/>
          <w:sz w:val="12"/>
          <w:szCs w:val="12"/>
        </w:rPr>
        <w:t>Приложение 3</w:t>
      </w:r>
    </w:p>
    <w:p w:rsidR="00850EFF" w:rsidRDefault="00850EFF" w:rsidP="00850EFF">
      <w:pPr>
        <w:spacing w:after="0" w:line="240" w:lineRule="auto"/>
        <w:ind w:firstLine="284"/>
        <w:jc w:val="right"/>
        <w:rPr>
          <w:rFonts w:ascii="Times New Roman" w:eastAsia="Calibri" w:hAnsi="Times New Roman" w:cs="Times New Roman"/>
          <w:bCs/>
          <w:sz w:val="12"/>
          <w:szCs w:val="12"/>
        </w:rPr>
      </w:pPr>
      <w:r w:rsidRPr="00850EFF">
        <w:rPr>
          <w:rFonts w:ascii="Times New Roman" w:eastAsia="Calibri" w:hAnsi="Times New Roman" w:cs="Times New Roman"/>
          <w:bCs/>
          <w:sz w:val="12"/>
          <w:szCs w:val="12"/>
        </w:rPr>
        <w:t>к Решению Собрания представителей</w:t>
      </w:r>
    </w:p>
    <w:p w:rsidR="00850EFF" w:rsidRPr="00850EFF" w:rsidRDefault="00850EFF" w:rsidP="00850EFF">
      <w:pPr>
        <w:spacing w:after="0" w:line="240" w:lineRule="auto"/>
        <w:ind w:firstLine="284"/>
        <w:jc w:val="right"/>
        <w:rPr>
          <w:rFonts w:ascii="Times New Roman" w:eastAsia="Calibri" w:hAnsi="Times New Roman" w:cs="Times New Roman"/>
          <w:bCs/>
          <w:sz w:val="12"/>
          <w:szCs w:val="12"/>
        </w:rPr>
      </w:pPr>
      <w:r w:rsidRPr="00850EFF">
        <w:rPr>
          <w:rFonts w:ascii="Times New Roman" w:eastAsia="Calibri" w:hAnsi="Times New Roman" w:cs="Times New Roman"/>
          <w:bCs/>
          <w:sz w:val="12"/>
          <w:szCs w:val="12"/>
        </w:rPr>
        <w:lastRenderedPageBreak/>
        <w:t xml:space="preserve"> сельского поселения Захаркино</w:t>
      </w:r>
    </w:p>
    <w:p w:rsidR="00850EFF" w:rsidRDefault="00850EFF" w:rsidP="00850EFF">
      <w:pPr>
        <w:spacing w:after="0" w:line="240" w:lineRule="auto"/>
        <w:ind w:firstLine="284"/>
        <w:jc w:val="right"/>
        <w:rPr>
          <w:rFonts w:ascii="Times New Roman" w:eastAsia="Calibri" w:hAnsi="Times New Roman" w:cs="Times New Roman"/>
          <w:bCs/>
          <w:sz w:val="12"/>
          <w:szCs w:val="12"/>
        </w:rPr>
      </w:pPr>
      <w:r w:rsidRPr="00850EFF">
        <w:rPr>
          <w:rFonts w:ascii="Times New Roman" w:eastAsia="Calibri" w:hAnsi="Times New Roman" w:cs="Times New Roman"/>
          <w:bCs/>
          <w:sz w:val="12"/>
          <w:szCs w:val="12"/>
        </w:rPr>
        <w:t>муниципального района Сергиевский </w:t>
      </w:r>
    </w:p>
    <w:p w:rsidR="00850EFF" w:rsidRDefault="00850EFF" w:rsidP="00850EFF">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850EFF">
        <w:rPr>
          <w:rFonts w:ascii="Times New Roman" w:eastAsia="Calibri" w:hAnsi="Times New Roman" w:cs="Times New Roman"/>
          <w:bCs/>
          <w:sz w:val="12"/>
          <w:szCs w:val="12"/>
        </w:rPr>
        <w:t>от "28" февраля 2023 г.</w:t>
      </w:r>
    </w:p>
    <w:p w:rsidR="00850EFF" w:rsidRDefault="00850EFF" w:rsidP="00850EFF">
      <w:pPr>
        <w:spacing w:after="0" w:line="240" w:lineRule="auto"/>
        <w:ind w:firstLine="284"/>
        <w:jc w:val="center"/>
      </w:pPr>
      <w:r w:rsidRPr="00850EFF">
        <w:rPr>
          <w:rFonts w:ascii="Times New Roman" w:eastAsia="Calibri" w:hAnsi="Times New Roman" w:cs="Times New Roman"/>
          <w:bCs/>
          <w:sz w:val="12"/>
          <w:szCs w:val="12"/>
        </w:rPr>
        <w:t>Ведомственная структура расходов бюджета сельского поселения Захаркино муниципального района Сергиевский Самарской области на плановый период 2024 и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8"/>
        <w:gridCol w:w="341"/>
        <w:gridCol w:w="374"/>
        <w:gridCol w:w="526"/>
        <w:gridCol w:w="400"/>
        <w:gridCol w:w="765"/>
        <w:gridCol w:w="1009"/>
        <w:gridCol w:w="764"/>
        <w:gridCol w:w="1009"/>
      </w:tblGrid>
      <w:tr w:rsidR="00DF3ECD" w:rsidRPr="00850EFF" w:rsidTr="002E0102">
        <w:trPr>
          <w:trHeight w:val="70"/>
        </w:trPr>
        <w:tc>
          <w:tcPr>
            <w:tcW w:w="642"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bookmarkStart w:id="11" w:name="RANGE!A6:K46"/>
            <w:r w:rsidRPr="00850EFF">
              <w:rPr>
                <w:rFonts w:ascii="Times New Roman" w:eastAsia="Times New Roman" w:hAnsi="Times New Roman" w:cs="Times New Roman"/>
                <w:color w:val="000000"/>
                <w:sz w:val="12"/>
                <w:szCs w:val="12"/>
                <w:lang w:eastAsia="ru-RU"/>
              </w:rPr>
              <w:t>Код главного распорядителя бюджетных средств</w:t>
            </w:r>
            <w:bookmarkEnd w:id="11"/>
          </w:p>
        </w:tc>
        <w:tc>
          <w:tcPr>
            <w:tcW w:w="1001"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20"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Рз</w:t>
            </w:r>
          </w:p>
        </w:tc>
        <w:tc>
          <w:tcPr>
            <w:tcW w:w="242"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ПР</w:t>
            </w:r>
          </w:p>
        </w:tc>
        <w:tc>
          <w:tcPr>
            <w:tcW w:w="340"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ВР</w:t>
            </w:r>
          </w:p>
        </w:tc>
        <w:tc>
          <w:tcPr>
            <w:tcW w:w="2295" w:type="pct"/>
            <w:gridSpan w:val="4"/>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Сумма, тыс. рублей</w:t>
            </w:r>
          </w:p>
        </w:tc>
      </w:tr>
      <w:tr w:rsidR="00DF3ECD" w:rsidRPr="00DF3ECD" w:rsidTr="002E0102">
        <w:trPr>
          <w:trHeight w:val="70"/>
        </w:trPr>
        <w:tc>
          <w:tcPr>
            <w:tcW w:w="642"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1001"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220"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242"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340"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259"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Суммы на первый год планового периода</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Суммы на второй год планового периода</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4 112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3 619</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02</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970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796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970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749</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574</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221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222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Резервные фонды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Резервные средства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870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 xml:space="preserve">Другие общегосударственные </w:t>
            </w:r>
            <w:r w:rsidRPr="00850EFF">
              <w:rPr>
                <w:rFonts w:ascii="Times New Roman" w:eastAsia="Times New Roman" w:hAnsi="Times New Roman" w:cs="Times New Roman"/>
                <w:b/>
                <w:bCs/>
                <w:color w:val="000000"/>
                <w:sz w:val="12"/>
                <w:szCs w:val="12"/>
                <w:lang w:eastAsia="ru-RU"/>
              </w:rPr>
              <w:lastRenderedPageBreak/>
              <w:t>вопросы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lastRenderedPageBreak/>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lastRenderedPageBreak/>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DF3ECD">
              <w:rPr>
                <w:rFonts w:ascii="Times New Roman" w:eastAsia="Times New Roman" w:hAnsi="Times New Roman" w:cs="Times New Roman"/>
                <w:color w:val="000000"/>
                <w:sz w:val="12"/>
                <w:szCs w:val="12"/>
                <w:lang w:eastAsia="ru-RU"/>
              </w:rPr>
              <w:t xml:space="preserve"> </w:t>
            </w:r>
            <w:r w:rsidRPr="00850EF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46 0 00 00000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46 0 00 00000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02</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124</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124</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33</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45 0 00 00000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 xml:space="preserve">Иные закупки товаров, </w:t>
            </w:r>
            <w:r w:rsidRPr="00850EFF">
              <w:rPr>
                <w:rFonts w:ascii="Times New Roman" w:eastAsia="Times New Roman" w:hAnsi="Times New Roman" w:cs="Times New Roman"/>
                <w:color w:val="000000"/>
                <w:sz w:val="12"/>
                <w:szCs w:val="12"/>
                <w:lang w:eastAsia="ru-RU"/>
              </w:rPr>
              <w:lastRenderedPageBreak/>
              <w:t>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45 0 00 00000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Дорожное хозяйство (дорожные фонды)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04</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09</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895</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946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r w:rsidR="00DF3ECD">
              <w:rPr>
                <w:rFonts w:ascii="Times New Roman" w:eastAsia="Times New Roman" w:hAnsi="Times New Roman" w:cs="Times New Roman"/>
                <w:color w:val="000000"/>
                <w:sz w:val="12"/>
                <w:szCs w:val="12"/>
                <w:lang w:eastAsia="ru-RU"/>
              </w:rPr>
              <w:t xml:space="preserve"> </w:t>
            </w:r>
            <w:r w:rsidRPr="00850EF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895</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946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946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895</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Благоустройство</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05</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707</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886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707</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886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707</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886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Культура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08</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26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21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Физическая культура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ИТОГО</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4 112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3 619</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Объём условно утвержденных расходов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250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4 262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3 869</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r>
    </w:tbl>
    <w:p w:rsidR="00850EFF" w:rsidRDefault="00850EFF" w:rsidP="00850EFF">
      <w:pPr>
        <w:spacing w:after="0" w:line="240" w:lineRule="auto"/>
        <w:ind w:firstLine="284"/>
        <w:jc w:val="center"/>
        <w:rPr>
          <w:rFonts w:ascii="Times New Roman" w:hAnsi="Times New Roman" w:cs="Times New Roman"/>
          <w:sz w:val="12"/>
          <w:szCs w:val="12"/>
        </w:rPr>
      </w:pPr>
    </w:p>
    <w:p w:rsidR="002E0102" w:rsidRP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Приложение 4</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 xml:space="preserve">к Решению Собрания представителей </w:t>
      </w:r>
    </w:p>
    <w:p w:rsidR="002E0102" w:rsidRP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сельского поселения Захаркино</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муниципального района Сергиевский </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№5</w:t>
      </w:r>
      <w:r>
        <w:rPr>
          <w:rFonts w:ascii="Times New Roman" w:hAnsi="Times New Roman" w:cs="Times New Roman"/>
          <w:sz w:val="12"/>
          <w:szCs w:val="12"/>
        </w:rPr>
        <w:t xml:space="preserve"> </w:t>
      </w:r>
      <w:r w:rsidRPr="002E0102">
        <w:rPr>
          <w:rFonts w:ascii="Times New Roman" w:hAnsi="Times New Roman" w:cs="Times New Roman"/>
          <w:sz w:val="12"/>
          <w:szCs w:val="12"/>
        </w:rPr>
        <w:t>от "28" февраля 2023 г.</w:t>
      </w:r>
    </w:p>
    <w:p w:rsidR="002E0102" w:rsidRDefault="002E0102" w:rsidP="002E0102">
      <w:pPr>
        <w:spacing w:after="0" w:line="240" w:lineRule="auto"/>
        <w:ind w:firstLine="284"/>
        <w:jc w:val="center"/>
        <w:rPr>
          <w:rFonts w:ascii="Times New Roman" w:hAnsi="Times New Roman" w:cs="Times New Roman"/>
          <w:sz w:val="12"/>
          <w:szCs w:val="12"/>
        </w:rPr>
      </w:pPr>
      <w:r w:rsidRPr="002E0102">
        <w:rPr>
          <w:rFonts w:ascii="Times New Roman" w:hAnsi="Times New Roman" w:cs="Times New Roman"/>
          <w:sz w:val="12"/>
          <w:szCs w:val="12"/>
        </w:rPr>
        <w:lastRenderedPageBreak/>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Захаркино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6"/>
        <w:gridCol w:w="396"/>
        <w:gridCol w:w="592"/>
        <w:gridCol w:w="1242"/>
      </w:tblGrid>
      <w:tr w:rsidR="002E0102" w:rsidRPr="002E0102" w:rsidTr="002E0102">
        <w:trPr>
          <w:trHeight w:val="70"/>
        </w:trPr>
        <w:tc>
          <w:tcPr>
            <w:tcW w:w="4410" w:type="dxa"/>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bookmarkStart w:id="12" w:name="RANGE!A6:F35"/>
            <w:r w:rsidRPr="002E0102">
              <w:rPr>
                <w:rFonts w:ascii="Times New Roman" w:eastAsia="Times New Roman" w:hAnsi="Times New Roman" w:cs="Times New Roman"/>
                <w:color w:val="000000"/>
                <w:sz w:val="12"/>
                <w:szCs w:val="12"/>
                <w:lang w:eastAsia="ru-RU"/>
              </w:rPr>
              <w:t>Наименование</w:t>
            </w:r>
            <w:bookmarkEnd w:id="12"/>
          </w:p>
        </w:tc>
        <w:tc>
          <w:tcPr>
            <w:tcW w:w="996" w:type="dxa"/>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Сумма, тыс. рублей</w:t>
            </w:r>
          </w:p>
        </w:tc>
      </w:tr>
      <w:tr w:rsidR="002E0102" w:rsidRPr="002E0102" w:rsidTr="002E0102">
        <w:trPr>
          <w:trHeight w:val="70"/>
        </w:trPr>
        <w:tc>
          <w:tcPr>
            <w:tcW w:w="4410" w:type="dxa"/>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996" w:type="dxa"/>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2 971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115</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2 170</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115</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401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397</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Уплата налогов, сборов и иных платежей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850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1 309</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1 308</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Уплата налогов, сборов и иных платежей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850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285</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198</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87</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338</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332</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Уплата налогов, сборов и иных платежей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850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6</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r>
              <w:rPr>
                <w:rFonts w:ascii="Times New Roman" w:eastAsia="Times New Roman" w:hAnsi="Times New Roman" w:cs="Times New Roman"/>
                <w:b/>
                <w:bCs/>
                <w:color w:val="000000"/>
                <w:sz w:val="12"/>
                <w:szCs w:val="12"/>
                <w:lang w:eastAsia="ru-RU"/>
              </w:rPr>
              <w:t xml:space="preserve"> </w:t>
            </w:r>
            <w:r w:rsidRPr="002E0102">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881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881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986</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956</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w:t>
            </w:r>
            <w:r>
              <w:rPr>
                <w:rFonts w:ascii="Times New Roman" w:eastAsia="Times New Roman" w:hAnsi="Times New Roman" w:cs="Times New Roman"/>
                <w:b/>
                <w:bCs/>
                <w:color w:val="000000"/>
                <w:sz w:val="12"/>
                <w:szCs w:val="12"/>
                <w:lang w:eastAsia="ru-RU"/>
              </w:rPr>
              <w:t>но-технической  базы учреждений</w:t>
            </w:r>
            <w:r w:rsidRPr="002E0102">
              <w:rPr>
                <w:rFonts w:ascii="Times New Roman" w:eastAsia="Times New Roman" w:hAnsi="Times New Roman" w:cs="Times New Roman"/>
                <w:b/>
                <w:bCs/>
                <w:color w:val="000000"/>
                <w:sz w:val="12"/>
                <w:szCs w:val="12"/>
                <w:lang w:eastAsia="ru-RU"/>
              </w:rPr>
              <w:t xml:space="preserve"> сельского</w:t>
            </w:r>
            <w:r>
              <w:rPr>
                <w:rFonts w:ascii="Times New Roman" w:eastAsia="Times New Roman" w:hAnsi="Times New Roman" w:cs="Times New Roman"/>
                <w:b/>
                <w:bCs/>
                <w:color w:val="000000"/>
                <w:sz w:val="12"/>
                <w:szCs w:val="12"/>
                <w:lang w:eastAsia="ru-RU"/>
              </w:rPr>
              <w:t xml:space="preserve"> </w:t>
            </w:r>
            <w:r w:rsidRPr="002E010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317</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317</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333</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333</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Резервные средства</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870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ИТОГО</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7 431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115</w:t>
            </w:r>
          </w:p>
        </w:tc>
      </w:tr>
    </w:tbl>
    <w:p w:rsidR="002E0102" w:rsidRDefault="002E0102" w:rsidP="002E0102">
      <w:pPr>
        <w:spacing w:after="0" w:line="240" w:lineRule="auto"/>
        <w:ind w:firstLine="284"/>
        <w:jc w:val="center"/>
        <w:rPr>
          <w:rFonts w:ascii="Times New Roman" w:hAnsi="Times New Roman" w:cs="Times New Roman"/>
          <w:sz w:val="12"/>
          <w:szCs w:val="12"/>
        </w:rPr>
      </w:pPr>
    </w:p>
    <w:p w:rsidR="002E0102" w:rsidRPr="002E0102" w:rsidRDefault="002E0102" w:rsidP="002E01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 xml:space="preserve">к Решению Собрания представителей </w:t>
      </w:r>
    </w:p>
    <w:p w:rsidR="002E0102" w:rsidRPr="002E0102" w:rsidRDefault="002E0102" w:rsidP="002E01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Захаркино</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2E0102" w:rsidRDefault="002E0102" w:rsidP="002E01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 от "28" февраля 2023 г.</w:t>
      </w:r>
    </w:p>
    <w:p w:rsidR="002E0102" w:rsidRDefault="002E0102" w:rsidP="00F44D18">
      <w:pPr>
        <w:spacing w:after="0" w:line="240" w:lineRule="auto"/>
        <w:ind w:firstLine="284"/>
        <w:jc w:val="center"/>
        <w:rPr>
          <w:rFonts w:ascii="Times New Roman" w:hAnsi="Times New Roman" w:cs="Times New Roman"/>
          <w:sz w:val="12"/>
          <w:szCs w:val="12"/>
        </w:rPr>
      </w:pPr>
      <w:r w:rsidRPr="002E0102">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Захаркино на плановый период 2024 и 2025годов</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706"/>
        <w:gridCol w:w="426"/>
        <w:gridCol w:w="992"/>
        <w:gridCol w:w="992"/>
        <w:gridCol w:w="824"/>
        <w:gridCol w:w="985"/>
      </w:tblGrid>
      <w:tr w:rsidR="002E0102" w:rsidRPr="002E0102" w:rsidTr="00F44D18">
        <w:trPr>
          <w:trHeight w:val="70"/>
        </w:trPr>
        <w:tc>
          <w:tcPr>
            <w:tcW w:w="0" w:type="auto"/>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bookmarkStart w:id="13" w:name="RANGE!A6:H30"/>
            <w:r w:rsidRPr="002E0102">
              <w:rPr>
                <w:rFonts w:ascii="Times New Roman" w:eastAsia="Times New Roman" w:hAnsi="Times New Roman" w:cs="Times New Roman"/>
                <w:color w:val="000000"/>
                <w:sz w:val="12"/>
                <w:szCs w:val="12"/>
                <w:lang w:eastAsia="ru-RU"/>
              </w:rPr>
              <w:t>Наименование</w:t>
            </w:r>
            <w:bookmarkEnd w:id="13"/>
          </w:p>
        </w:tc>
        <w:tc>
          <w:tcPr>
            <w:tcW w:w="706" w:type="dxa"/>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ЦСР</w:t>
            </w:r>
          </w:p>
        </w:tc>
        <w:tc>
          <w:tcPr>
            <w:tcW w:w="426" w:type="dxa"/>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ВР</w:t>
            </w:r>
          </w:p>
        </w:tc>
        <w:tc>
          <w:tcPr>
            <w:tcW w:w="3793" w:type="dxa"/>
            <w:gridSpan w:val="4"/>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Сумма, тыс. рублей</w:t>
            </w:r>
          </w:p>
        </w:tc>
      </w:tr>
      <w:tr w:rsidR="002E0102" w:rsidRPr="002E0102" w:rsidTr="00F44D18">
        <w:trPr>
          <w:trHeight w:val="70"/>
        </w:trPr>
        <w:tc>
          <w:tcPr>
            <w:tcW w:w="0" w:type="auto"/>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706" w:type="dxa"/>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426" w:type="dxa"/>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 xml:space="preserve">Суммы на первый год планового </w:t>
            </w:r>
            <w:r w:rsidRPr="002E0102">
              <w:rPr>
                <w:rFonts w:ascii="Times New Roman" w:eastAsia="Times New Roman" w:hAnsi="Times New Roman" w:cs="Times New Roman"/>
                <w:color w:val="000000"/>
                <w:sz w:val="12"/>
                <w:szCs w:val="12"/>
                <w:lang w:eastAsia="ru-RU"/>
              </w:rPr>
              <w:lastRenderedPageBreak/>
              <w:t>периода</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Суммы на второй год планового периода</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1 881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1 710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124</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1 659</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1 488</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124</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221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222</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39 0 00 00000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707</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886</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39 0 00 00000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707</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886</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41 0 00 00000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32</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33</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41 0 00 00000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32</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33</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r w:rsidR="00F44D18">
              <w:rPr>
                <w:rFonts w:ascii="Times New Roman" w:eastAsia="Times New Roman" w:hAnsi="Times New Roman" w:cs="Times New Roman"/>
                <w:b/>
                <w:bCs/>
                <w:color w:val="000000"/>
                <w:sz w:val="12"/>
                <w:szCs w:val="12"/>
                <w:lang w:eastAsia="ru-RU"/>
              </w:rPr>
              <w:t xml:space="preserve"> </w:t>
            </w:r>
            <w:r w:rsidRPr="002E0102">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43 0 00 00000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895</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946</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43 0 00 00000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946</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43 0 00 00000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895</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44 0 00 00000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26</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21</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44 0 00 00000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26</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21</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45 0 00 00000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45 0 00 00000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F44D18">
              <w:rPr>
                <w:rFonts w:ascii="Times New Roman" w:eastAsia="Times New Roman" w:hAnsi="Times New Roman" w:cs="Times New Roman"/>
                <w:b/>
                <w:bCs/>
                <w:color w:val="000000"/>
                <w:sz w:val="12"/>
                <w:szCs w:val="12"/>
                <w:lang w:eastAsia="ru-RU"/>
              </w:rPr>
              <w:t xml:space="preserve"> </w:t>
            </w:r>
            <w:r w:rsidRPr="002E010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46 0 00 00000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46 0 00 00000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550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550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99 0 00 00000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Резервные средства</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99 0 00 00000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870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lastRenderedPageBreak/>
              <w:t>ИТОГО</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4 112</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3 619</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124</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Объём условно утвержденных расходов</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150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250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4 262</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3 869</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124</w:t>
            </w:r>
          </w:p>
        </w:tc>
      </w:tr>
    </w:tbl>
    <w:p w:rsidR="002E0102" w:rsidRDefault="002E0102" w:rsidP="002E0102">
      <w:pPr>
        <w:spacing w:after="0" w:line="240" w:lineRule="auto"/>
        <w:ind w:firstLine="284"/>
        <w:jc w:val="center"/>
        <w:rPr>
          <w:rFonts w:ascii="Times New Roman" w:hAnsi="Times New Roman" w:cs="Times New Roman"/>
          <w:sz w:val="12"/>
          <w:szCs w:val="12"/>
        </w:rPr>
      </w:pP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Приложение № 6</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к Решению Собрания Представителей</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сельского поселения Захаркино </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муниципального района Сергиевский</w:t>
      </w:r>
    </w:p>
    <w:p w:rsid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№5  от "28" февраля 2023 года     </w:t>
      </w:r>
    </w:p>
    <w:p w:rsidR="00F44D18" w:rsidRDefault="00F44D18" w:rsidP="00F44D18">
      <w:pPr>
        <w:spacing w:after="0" w:line="240" w:lineRule="auto"/>
        <w:ind w:firstLine="284"/>
        <w:jc w:val="center"/>
        <w:rPr>
          <w:rFonts w:ascii="Times New Roman" w:hAnsi="Times New Roman" w:cs="Times New Roman"/>
          <w:sz w:val="12"/>
          <w:szCs w:val="12"/>
        </w:rPr>
      </w:pPr>
      <w:r w:rsidRPr="00F44D18">
        <w:rPr>
          <w:rFonts w:ascii="Times New Roman" w:hAnsi="Times New Roman" w:cs="Times New Roman"/>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238"/>
        <w:gridCol w:w="1416"/>
        <w:gridCol w:w="4153"/>
        <w:gridCol w:w="829"/>
      </w:tblGrid>
      <w:tr w:rsidR="00F44D18" w:rsidRPr="00F44D18" w:rsidTr="00F44D18">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Код</w:t>
            </w:r>
          </w:p>
        </w:tc>
        <w:tc>
          <w:tcPr>
            <w:tcW w:w="4153" w:type="dxa"/>
            <w:tcBorders>
              <w:top w:val="single" w:sz="4" w:space="0" w:color="auto"/>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Сумма, тыс.рублей</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01 00 00 00 00 0000 000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656</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01 03 00 00 00 0000 000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01 02 00 00 00 0000 700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noWrap/>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01 02 00 00 10 0000 710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01 05 00 00 00 0000 000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656</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01 05 00 00 00 0000 500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-6775</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01 05 02 00 00 0000 500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-6775</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01 05 02 01 00 0000 510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-6775</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noWrap/>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01 05 02 01 10 0000 510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-6775</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01 05 00 00 00 0000 600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7431</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01 05 02 00 00 0000 600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7431</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01 05 02 01 00 0000 610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7431</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noWrap/>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01 05 02 01 10 0000 610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7431</w:t>
            </w:r>
          </w:p>
        </w:tc>
      </w:tr>
    </w:tbl>
    <w:p w:rsidR="00F44D18" w:rsidRDefault="00F44D18" w:rsidP="00F44D18">
      <w:pPr>
        <w:spacing w:after="0" w:line="240" w:lineRule="auto"/>
        <w:ind w:firstLine="284"/>
        <w:jc w:val="center"/>
        <w:rPr>
          <w:rFonts w:ascii="Times New Roman" w:hAnsi="Times New Roman" w:cs="Times New Roman"/>
          <w:sz w:val="12"/>
          <w:szCs w:val="12"/>
        </w:rPr>
      </w:pPr>
    </w:p>
    <w:p w:rsidR="00F44D18" w:rsidRPr="00F44D18" w:rsidRDefault="00F44D18" w:rsidP="00F44D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февраля 2023</w:t>
      </w:r>
      <w:r w:rsidRPr="00F44D18">
        <w:rPr>
          <w:rFonts w:ascii="Times New Roman" w:hAnsi="Times New Roman" w:cs="Times New Roman"/>
          <w:sz w:val="12"/>
          <w:szCs w:val="12"/>
        </w:rPr>
        <w:t xml:space="preserve">г.                                                                                 </w:t>
      </w:r>
      <w:r>
        <w:rPr>
          <w:rFonts w:ascii="Times New Roman" w:hAnsi="Times New Roman" w:cs="Times New Roman"/>
          <w:sz w:val="12"/>
          <w:szCs w:val="12"/>
        </w:rPr>
        <w:t xml:space="preserve">                                                                                                                      №6</w:t>
      </w:r>
    </w:p>
    <w:p w:rsidR="00F44D18" w:rsidRPr="00F44D18" w:rsidRDefault="00F44D18" w:rsidP="00F44D18">
      <w:pPr>
        <w:spacing w:after="0" w:line="240" w:lineRule="auto"/>
        <w:ind w:firstLine="284"/>
        <w:jc w:val="center"/>
        <w:rPr>
          <w:rFonts w:ascii="Times New Roman" w:hAnsi="Times New Roman" w:cs="Times New Roman"/>
          <w:sz w:val="12"/>
          <w:szCs w:val="12"/>
        </w:rPr>
      </w:pPr>
      <w:r w:rsidRPr="00F44D18">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F44D18">
        <w:rPr>
          <w:rFonts w:ascii="Times New Roman" w:hAnsi="Times New Roman" w:cs="Times New Roman"/>
          <w:sz w:val="12"/>
          <w:szCs w:val="12"/>
        </w:rPr>
        <w:t>сельского поселения Калиновка муниципального район</w:t>
      </w:r>
      <w:r>
        <w:rPr>
          <w:rFonts w:ascii="Times New Roman" w:hAnsi="Times New Roman" w:cs="Times New Roman"/>
          <w:sz w:val="12"/>
          <w:szCs w:val="12"/>
        </w:rPr>
        <w:t xml:space="preserve">а Сергиевский Самарской области </w:t>
      </w:r>
      <w:r w:rsidRPr="00F44D18">
        <w:rPr>
          <w:rFonts w:ascii="Times New Roman" w:hAnsi="Times New Roman" w:cs="Times New Roman"/>
          <w:sz w:val="12"/>
          <w:szCs w:val="12"/>
        </w:rPr>
        <w:t>на 2023 год и на плановый период 2024 и 2025 годов</w:t>
      </w:r>
    </w:p>
    <w:p w:rsidR="00F44D18" w:rsidRPr="00F44D18" w:rsidRDefault="00F44D18" w:rsidP="00F44D18">
      <w:pPr>
        <w:spacing w:after="0" w:line="240" w:lineRule="auto"/>
        <w:ind w:firstLine="284"/>
        <w:jc w:val="both"/>
        <w:rPr>
          <w:rFonts w:ascii="Times New Roman" w:hAnsi="Times New Roman" w:cs="Times New Roman"/>
          <w:sz w:val="12"/>
          <w:szCs w:val="12"/>
        </w:rPr>
      </w:pPr>
      <w:r w:rsidRPr="00F44D18">
        <w:rPr>
          <w:rFonts w:ascii="Times New Roman" w:hAnsi="Times New Roman" w:cs="Times New Roman"/>
          <w:sz w:val="12"/>
          <w:szCs w:val="12"/>
        </w:rPr>
        <w:t>Рассмотрев представленный Администрацией сельского поселения Калиновка муниципального района Сергиевский Самарской области бюджет сельского поселения Калиновка на 2023 год и на план</w:t>
      </w:r>
      <w:r>
        <w:rPr>
          <w:rFonts w:ascii="Times New Roman" w:hAnsi="Times New Roman" w:cs="Times New Roman"/>
          <w:sz w:val="12"/>
          <w:szCs w:val="12"/>
        </w:rPr>
        <w:t xml:space="preserve">овый период 2024 и 2025 годов, </w:t>
      </w:r>
      <w:r w:rsidRPr="00F44D18">
        <w:rPr>
          <w:rFonts w:ascii="Times New Roman" w:hAnsi="Times New Roman" w:cs="Times New Roman"/>
          <w:sz w:val="12"/>
          <w:szCs w:val="12"/>
        </w:rPr>
        <w:t>Собрание представителей сельского поселения Калиновка муниципального район</w:t>
      </w:r>
      <w:r>
        <w:rPr>
          <w:rFonts w:ascii="Times New Roman" w:hAnsi="Times New Roman" w:cs="Times New Roman"/>
          <w:sz w:val="12"/>
          <w:szCs w:val="12"/>
        </w:rPr>
        <w:t>а Сергиевский Самарской области</w:t>
      </w:r>
    </w:p>
    <w:p w:rsidR="00F44D18" w:rsidRPr="00F44D18" w:rsidRDefault="00F44D18" w:rsidP="00F44D18">
      <w:pPr>
        <w:spacing w:after="0" w:line="240" w:lineRule="auto"/>
        <w:ind w:firstLine="284"/>
        <w:jc w:val="both"/>
        <w:rPr>
          <w:rFonts w:ascii="Times New Roman" w:hAnsi="Times New Roman" w:cs="Times New Roman"/>
          <w:sz w:val="12"/>
          <w:szCs w:val="12"/>
        </w:rPr>
      </w:pPr>
      <w:r w:rsidRPr="00F44D18">
        <w:rPr>
          <w:rFonts w:ascii="Times New Roman" w:hAnsi="Times New Roman" w:cs="Times New Roman"/>
          <w:sz w:val="12"/>
          <w:szCs w:val="12"/>
        </w:rPr>
        <w:t xml:space="preserve">РЕШИЛО: </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44D18">
        <w:rPr>
          <w:rFonts w:ascii="Times New Roman" w:hAnsi="Times New Roman" w:cs="Times New Roman"/>
          <w:sz w:val="12"/>
          <w:szCs w:val="12"/>
        </w:rPr>
        <w:t>Внести в решение Собрания представителей се</w:t>
      </w:r>
      <w:r>
        <w:rPr>
          <w:rFonts w:ascii="Times New Roman" w:hAnsi="Times New Roman" w:cs="Times New Roman"/>
          <w:sz w:val="12"/>
          <w:szCs w:val="12"/>
        </w:rPr>
        <w:t>льского поселения Калиновка от 21.12.2022г. №37</w:t>
      </w:r>
      <w:r w:rsidRPr="00F44D18">
        <w:rPr>
          <w:rFonts w:ascii="Times New Roman" w:hAnsi="Times New Roman" w:cs="Times New Roman"/>
          <w:sz w:val="12"/>
          <w:szCs w:val="12"/>
        </w:rPr>
        <w:t xml:space="preserve"> «О бюджете сельского поселения Калиновка на 2023 год и плановый период 2024 и 2025 годов» следующие изменения и дополнения:</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44D18">
        <w:rPr>
          <w:rFonts w:ascii="Times New Roman" w:hAnsi="Times New Roman" w:cs="Times New Roman"/>
          <w:sz w:val="12"/>
          <w:szCs w:val="12"/>
        </w:rPr>
        <w:t>В статье 1 пункт 1» сумму «26 766» заменить суммой «26 536»;</w:t>
      </w:r>
    </w:p>
    <w:p w:rsidR="00F44D18" w:rsidRPr="00F44D18" w:rsidRDefault="00F44D18" w:rsidP="00F44D18">
      <w:pPr>
        <w:spacing w:after="0" w:line="240" w:lineRule="auto"/>
        <w:ind w:firstLine="284"/>
        <w:jc w:val="both"/>
        <w:rPr>
          <w:rFonts w:ascii="Times New Roman" w:hAnsi="Times New Roman" w:cs="Times New Roman"/>
          <w:sz w:val="12"/>
          <w:szCs w:val="12"/>
        </w:rPr>
      </w:pPr>
      <w:r w:rsidRPr="00F44D18">
        <w:rPr>
          <w:rFonts w:ascii="Times New Roman" w:hAnsi="Times New Roman" w:cs="Times New Roman"/>
          <w:sz w:val="12"/>
          <w:szCs w:val="12"/>
        </w:rPr>
        <w:t>сумму «26 766» заменить суммой «27 205»;</w:t>
      </w:r>
    </w:p>
    <w:p w:rsidR="00F44D18" w:rsidRPr="00F44D18" w:rsidRDefault="00F44D18" w:rsidP="00F44D18">
      <w:pPr>
        <w:spacing w:after="0" w:line="240" w:lineRule="auto"/>
        <w:ind w:firstLine="284"/>
        <w:jc w:val="both"/>
        <w:rPr>
          <w:rFonts w:ascii="Times New Roman" w:hAnsi="Times New Roman" w:cs="Times New Roman"/>
          <w:sz w:val="12"/>
          <w:szCs w:val="12"/>
        </w:rPr>
      </w:pPr>
      <w:r w:rsidRPr="00F44D18">
        <w:rPr>
          <w:rFonts w:ascii="Times New Roman" w:hAnsi="Times New Roman" w:cs="Times New Roman"/>
          <w:sz w:val="12"/>
          <w:szCs w:val="12"/>
        </w:rPr>
        <w:t xml:space="preserve">сумму «0» заменить суммой «669».                                                                                                                                               </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44D18">
        <w:rPr>
          <w:rFonts w:ascii="Times New Roman" w:hAnsi="Times New Roman" w:cs="Times New Roman"/>
          <w:sz w:val="12"/>
          <w:szCs w:val="12"/>
        </w:rPr>
        <w:t>В статье 4  пункт 1 сумму «23 294» заменить суммой «23 064».</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F44D18">
        <w:rPr>
          <w:rFonts w:ascii="Times New Roman" w:hAnsi="Times New Roman" w:cs="Times New Roman"/>
          <w:sz w:val="12"/>
          <w:szCs w:val="12"/>
        </w:rPr>
        <w:t>В статье 5  пункт 1 сумму «23 294» заменить суммой «23 064».</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F44D18">
        <w:rPr>
          <w:rFonts w:ascii="Times New Roman" w:hAnsi="Times New Roman" w:cs="Times New Roman"/>
          <w:sz w:val="12"/>
          <w:szCs w:val="12"/>
        </w:rPr>
        <w:t>В статье 12 пункт 1 сумму «22 959» заменить суммой «23 059».</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F44D18">
        <w:rPr>
          <w:rFonts w:ascii="Times New Roman" w:hAnsi="Times New Roman" w:cs="Times New Roman"/>
          <w:sz w:val="12"/>
          <w:szCs w:val="12"/>
        </w:rPr>
        <w:t xml:space="preserve">Приложения 2,4,6 изложить в новой редакции (прилагаются). </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44D1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44D1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Председатель Собрания представителей</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сельского поселения Калиновка</w:t>
      </w:r>
    </w:p>
    <w:p w:rsid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муниципального района Сергиевский                             </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Глава сельского поселения Калиновка</w:t>
      </w:r>
    </w:p>
    <w:p w:rsid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муниципального района Сергиевский                         </w:t>
      </w:r>
    </w:p>
    <w:p w:rsid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                      С.В. Беспалов</w:t>
      </w:r>
    </w:p>
    <w:p w:rsidR="00E64F2C" w:rsidRDefault="00E64F2C" w:rsidP="00F44D18">
      <w:pPr>
        <w:spacing w:after="0" w:line="240" w:lineRule="auto"/>
        <w:ind w:firstLine="284"/>
        <w:jc w:val="right"/>
        <w:rPr>
          <w:rFonts w:ascii="Times New Roman" w:hAnsi="Times New Roman" w:cs="Times New Roman"/>
          <w:sz w:val="12"/>
          <w:szCs w:val="12"/>
        </w:rPr>
      </w:pPr>
    </w:p>
    <w:p w:rsidR="00E64F2C" w:rsidRP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Приложение 2</w:t>
      </w:r>
    </w:p>
    <w:p w:rsid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 xml:space="preserve">к Решению Собрания представителей </w:t>
      </w:r>
    </w:p>
    <w:p w:rsid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 xml:space="preserve">сельского поселения Калиновка </w:t>
      </w:r>
    </w:p>
    <w:p w:rsid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муниципального района Сергиевский </w:t>
      </w:r>
    </w:p>
    <w:p w:rsid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№6</w:t>
      </w:r>
      <w:r>
        <w:rPr>
          <w:rFonts w:ascii="Times New Roman" w:hAnsi="Times New Roman" w:cs="Times New Roman"/>
          <w:sz w:val="12"/>
          <w:szCs w:val="12"/>
        </w:rPr>
        <w:t xml:space="preserve"> </w:t>
      </w:r>
      <w:r w:rsidRPr="00E64F2C">
        <w:rPr>
          <w:rFonts w:ascii="Times New Roman" w:hAnsi="Times New Roman" w:cs="Times New Roman"/>
          <w:sz w:val="12"/>
          <w:szCs w:val="12"/>
        </w:rPr>
        <w:t>от "28" февраля 2023 г.</w:t>
      </w:r>
    </w:p>
    <w:p w:rsidR="00E64F2C" w:rsidRDefault="00E64F2C" w:rsidP="00E64F2C">
      <w:pPr>
        <w:spacing w:after="0" w:line="240" w:lineRule="auto"/>
        <w:ind w:firstLine="284"/>
        <w:jc w:val="center"/>
        <w:rPr>
          <w:rFonts w:ascii="Times New Roman" w:hAnsi="Times New Roman" w:cs="Times New Roman"/>
          <w:sz w:val="12"/>
          <w:szCs w:val="12"/>
        </w:rPr>
      </w:pPr>
      <w:r w:rsidRPr="00E64F2C">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839"/>
        <w:gridCol w:w="336"/>
        <w:gridCol w:w="372"/>
        <w:gridCol w:w="1037"/>
        <w:gridCol w:w="396"/>
        <w:gridCol w:w="566"/>
        <w:gridCol w:w="1086"/>
      </w:tblGrid>
      <w:tr w:rsidR="00E64F2C" w:rsidRPr="00E64F2C" w:rsidTr="00E64F2C">
        <w:trPr>
          <w:trHeight w:val="70"/>
        </w:trPr>
        <w:tc>
          <w:tcPr>
            <w:tcW w:w="1004"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bookmarkStart w:id="14" w:name="RANGE!A5:I67"/>
            <w:r w:rsidRPr="00E64F2C">
              <w:rPr>
                <w:rFonts w:ascii="Times New Roman" w:eastAsia="Times New Roman" w:hAnsi="Times New Roman" w:cs="Times New Roman"/>
                <w:color w:val="000000"/>
                <w:sz w:val="12"/>
                <w:szCs w:val="12"/>
                <w:lang w:eastAsia="ru-RU"/>
              </w:rPr>
              <w:t>Код главного распорядителя бюджетных средств</w:t>
            </w:r>
            <w:bookmarkEnd w:id="14"/>
          </w:p>
        </w:tc>
        <w:tc>
          <w:tcPr>
            <w:tcW w:w="2839"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Рз</w:t>
            </w:r>
          </w:p>
        </w:tc>
        <w:tc>
          <w:tcPr>
            <w:tcW w:w="372"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ПР</w:t>
            </w:r>
          </w:p>
        </w:tc>
        <w:tc>
          <w:tcPr>
            <w:tcW w:w="1037"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Сумма, тыс. рублей</w:t>
            </w:r>
          </w:p>
        </w:tc>
      </w:tr>
      <w:tr w:rsidR="00E64F2C" w:rsidRPr="00E64F2C" w:rsidTr="00E64F2C">
        <w:trPr>
          <w:trHeight w:val="70"/>
        </w:trPr>
        <w:tc>
          <w:tcPr>
            <w:tcW w:w="1004"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2839"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372"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1037"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всего</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lastRenderedPageBreak/>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27 205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19 034</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02</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815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02</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02</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1 664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1 536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1 271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180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83</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E64F2C">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850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128</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128</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06</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201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201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201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870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612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491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198</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293</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E64F2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02</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115</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115</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lastRenderedPageBreak/>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115</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10</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342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342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336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850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1 242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924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924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319</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319</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05</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732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732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732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06</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05</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850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07</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07</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37</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07</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37</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07</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37</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20 430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18 919</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485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 xml:space="preserve">Муниципальная  программа "Реконструкция, ремонт и укрепление материально-технической  базы учреждений  сельского(городского) </w:t>
            </w:r>
            <w:r w:rsidRPr="00E64F2C">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19 915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18 919</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19 915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18 919</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Физическая культура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994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994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994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27 205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19 034</w:t>
            </w:r>
          </w:p>
        </w:tc>
      </w:tr>
    </w:tbl>
    <w:p w:rsidR="00E64F2C" w:rsidRPr="002E0102" w:rsidRDefault="00E64F2C" w:rsidP="00E64F2C">
      <w:pPr>
        <w:spacing w:after="0" w:line="240" w:lineRule="auto"/>
        <w:ind w:firstLine="284"/>
        <w:jc w:val="center"/>
        <w:rPr>
          <w:rFonts w:ascii="Times New Roman" w:hAnsi="Times New Roman" w:cs="Times New Roman"/>
          <w:sz w:val="12"/>
          <w:szCs w:val="12"/>
        </w:rPr>
      </w:pP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Приложение 4</w:t>
      </w:r>
    </w:p>
    <w:p w:rsid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к Решению Собрания представителей</w:t>
      </w:r>
    </w:p>
    <w:p w:rsid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 xml:space="preserve"> сельского поселения Калиновка </w:t>
      </w:r>
    </w:p>
    <w:p w:rsid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 </w:t>
      </w:r>
    </w:p>
    <w:p w:rsidR="000D7F1B" w:rsidRDefault="005D0002" w:rsidP="005D0002">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D0002">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w:t>
      </w:r>
      <w:r w:rsidRPr="005D0002">
        <w:rPr>
          <w:rFonts w:ascii="Times New Roman" w:eastAsia="Calibri" w:hAnsi="Times New Roman" w:cs="Times New Roman"/>
          <w:bCs/>
          <w:sz w:val="12"/>
          <w:szCs w:val="12"/>
        </w:rPr>
        <w:t>от "28" февраля 2023 г.</w:t>
      </w:r>
    </w:p>
    <w:p w:rsidR="005D0002" w:rsidRDefault="005D0002" w:rsidP="005D0002">
      <w:pPr>
        <w:spacing w:after="0" w:line="240" w:lineRule="auto"/>
        <w:ind w:firstLine="284"/>
        <w:jc w:val="center"/>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Калиновка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3"/>
        <w:gridCol w:w="396"/>
        <w:gridCol w:w="605"/>
        <w:gridCol w:w="1242"/>
      </w:tblGrid>
      <w:tr w:rsidR="005D0002" w:rsidRPr="005D0002" w:rsidTr="005D0002">
        <w:trPr>
          <w:trHeight w:val="70"/>
        </w:trPr>
        <w:tc>
          <w:tcPr>
            <w:tcW w:w="4410" w:type="dxa"/>
            <w:vMerge w:val="restart"/>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bookmarkStart w:id="15" w:name="RANGE!A5:F37"/>
            <w:r w:rsidRPr="005D0002">
              <w:rPr>
                <w:rFonts w:ascii="Times New Roman" w:eastAsia="Times New Roman" w:hAnsi="Times New Roman" w:cs="Times New Roman"/>
                <w:color w:val="000000"/>
                <w:sz w:val="12"/>
                <w:szCs w:val="12"/>
                <w:lang w:eastAsia="ru-RU"/>
              </w:rPr>
              <w:t>Наименование</w:t>
            </w:r>
            <w:bookmarkEnd w:id="15"/>
          </w:p>
        </w:tc>
        <w:tc>
          <w:tcPr>
            <w:tcW w:w="983" w:type="dxa"/>
            <w:vMerge w:val="restart"/>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Сумма, тыс. рублей</w:t>
            </w:r>
          </w:p>
        </w:tc>
      </w:tr>
      <w:tr w:rsidR="005D0002" w:rsidRPr="005D0002" w:rsidTr="005D0002">
        <w:trPr>
          <w:trHeight w:val="70"/>
        </w:trPr>
        <w:tc>
          <w:tcPr>
            <w:tcW w:w="4410" w:type="dxa"/>
            <w:vMerge/>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p>
        </w:tc>
        <w:tc>
          <w:tcPr>
            <w:tcW w:w="983" w:type="dxa"/>
            <w:vMerge/>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3 159</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115</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120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2 201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115</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378</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577</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Уплата налогов, сборов и иных платежей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741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740</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Уплата налогов, сборов и иных платежей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143</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15</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128</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342</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336</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Уплата налогов, сборов и иных платежей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6</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924</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924</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552</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522</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5D000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20 021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18 919</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106</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19 915</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18 919</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994</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lastRenderedPageBreak/>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994</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319</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319</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Резервные средства</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99000</w:t>
            </w:r>
            <w:r w:rsidRPr="005D000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870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ИТОГО</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27 205</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19 034</w:t>
            </w:r>
          </w:p>
        </w:tc>
      </w:tr>
    </w:tbl>
    <w:p w:rsidR="005D0002" w:rsidRDefault="005D0002" w:rsidP="005D0002">
      <w:pPr>
        <w:spacing w:after="0" w:line="240" w:lineRule="auto"/>
        <w:ind w:firstLine="284"/>
        <w:jc w:val="center"/>
        <w:rPr>
          <w:rFonts w:ascii="Times New Roman" w:eastAsia="Calibri" w:hAnsi="Times New Roman" w:cs="Times New Roman"/>
          <w:bCs/>
          <w:sz w:val="12"/>
          <w:szCs w:val="12"/>
        </w:rPr>
      </w:pP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Приложение №6</w:t>
      </w: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к Решению Собрания Представителей</w:t>
      </w: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 xml:space="preserve">сельского поселения Калиновка </w:t>
      </w: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муниципального района Сергиевский</w:t>
      </w:r>
    </w:p>
    <w:p w:rsid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 xml:space="preserve">                                                                                                                         №6  от "28" февраля 2023 года</w:t>
      </w:r>
    </w:p>
    <w:p w:rsidR="005D0002" w:rsidRDefault="005D0002" w:rsidP="005D0002">
      <w:pPr>
        <w:spacing w:after="0" w:line="240" w:lineRule="auto"/>
        <w:ind w:firstLine="284"/>
        <w:jc w:val="center"/>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5D0002" w:rsidRPr="005D0002" w:rsidTr="005D0002">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Сумма, тыс.рублей</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669</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noWrap/>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669</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-26536</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-26536</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-26536</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noWrap/>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-26536</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27205</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27205</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27205</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noWrap/>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27205</w:t>
            </w:r>
          </w:p>
        </w:tc>
      </w:tr>
    </w:tbl>
    <w:p w:rsidR="005D0002" w:rsidRDefault="005D0002" w:rsidP="005D0002">
      <w:pPr>
        <w:spacing w:after="0" w:line="240" w:lineRule="auto"/>
        <w:ind w:firstLine="284"/>
        <w:jc w:val="center"/>
        <w:rPr>
          <w:rFonts w:ascii="Times New Roman" w:eastAsia="Calibri" w:hAnsi="Times New Roman" w:cs="Times New Roman"/>
          <w:bCs/>
          <w:sz w:val="12"/>
          <w:szCs w:val="12"/>
        </w:rPr>
      </w:pPr>
    </w:p>
    <w:p w:rsidR="00EA582C" w:rsidRPr="00EA582C" w:rsidRDefault="00EA582C" w:rsidP="00EA582C">
      <w:pPr>
        <w:spacing w:after="0" w:line="240" w:lineRule="auto"/>
        <w:ind w:firstLine="284"/>
        <w:jc w:val="center"/>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РЕШЕНИЕ</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 «28» февраля 2023г.                                                                                       </w:t>
      </w:r>
      <w:r>
        <w:rPr>
          <w:rFonts w:ascii="Times New Roman" w:eastAsia="Calibri" w:hAnsi="Times New Roman" w:cs="Times New Roman"/>
          <w:bCs/>
          <w:sz w:val="12"/>
          <w:szCs w:val="12"/>
        </w:rPr>
        <w:t xml:space="preserve">                                                                                                               </w:t>
      </w:r>
      <w:r w:rsidRPr="00EA582C">
        <w:rPr>
          <w:rFonts w:ascii="Times New Roman" w:eastAsia="Calibri" w:hAnsi="Times New Roman" w:cs="Times New Roman"/>
          <w:bCs/>
          <w:sz w:val="12"/>
          <w:szCs w:val="12"/>
        </w:rPr>
        <w:t xml:space="preserve"> №5</w:t>
      </w:r>
    </w:p>
    <w:p w:rsidR="00EA582C" w:rsidRPr="00EA582C" w:rsidRDefault="00EA582C" w:rsidP="00EA582C">
      <w:pPr>
        <w:spacing w:after="0" w:line="240" w:lineRule="auto"/>
        <w:ind w:firstLine="284"/>
        <w:jc w:val="center"/>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Кандабулак </w:t>
      </w:r>
      <w:r w:rsidRPr="00EA582C">
        <w:rPr>
          <w:rFonts w:ascii="Times New Roman" w:eastAsia="Calibri" w:hAnsi="Times New Roman" w:cs="Times New Roman"/>
          <w:bCs/>
          <w:sz w:val="12"/>
          <w:szCs w:val="12"/>
        </w:rPr>
        <w:t>муниципального район</w:t>
      </w:r>
      <w:r>
        <w:rPr>
          <w:rFonts w:ascii="Times New Roman" w:eastAsia="Calibri" w:hAnsi="Times New Roman" w:cs="Times New Roman"/>
          <w:bCs/>
          <w:sz w:val="12"/>
          <w:szCs w:val="12"/>
        </w:rPr>
        <w:t xml:space="preserve">а Сергиевский Самарской области </w:t>
      </w:r>
      <w:r w:rsidRPr="00EA582C">
        <w:rPr>
          <w:rFonts w:ascii="Times New Roman" w:eastAsia="Calibri" w:hAnsi="Times New Roman" w:cs="Times New Roman"/>
          <w:bCs/>
          <w:sz w:val="12"/>
          <w:szCs w:val="12"/>
        </w:rPr>
        <w:t>на 2023 год и на плановый период 2024 и 2025 годов</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Рассмотрев представленный Администрацией сельского поселения Кандабулак муниципального района Сергиевский Самарской области бюджет сельского поселения Кандабулак на 2023 год и на плановый период 2024 и 2025 годов, Собрание представителей сельского поселения Кандабулак муниципального района Сергиевский Самарской области</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РЕШИЛО: </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A582C">
        <w:rPr>
          <w:rFonts w:ascii="Times New Roman" w:eastAsia="Calibri" w:hAnsi="Times New Roman" w:cs="Times New Roman"/>
          <w:bCs/>
          <w:sz w:val="12"/>
          <w:szCs w:val="12"/>
        </w:rPr>
        <w:t>Внести в решение Собрания представителей сельского поселен</w:t>
      </w:r>
      <w:r>
        <w:rPr>
          <w:rFonts w:ascii="Times New Roman" w:eastAsia="Calibri" w:hAnsi="Times New Roman" w:cs="Times New Roman"/>
          <w:bCs/>
          <w:sz w:val="12"/>
          <w:szCs w:val="12"/>
        </w:rPr>
        <w:t>ия Кандабулак от 21.12.2022г. №</w:t>
      </w:r>
      <w:r w:rsidRPr="00EA582C">
        <w:rPr>
          <w:rFonts w:ascii="Times New Roman" w:eastAsia="Calibri" w:hAnsi="Times New Roman" w:cs="Times New Roman"/>
          <w:bCs/>
          <w:sz w:val="12"/>
          <w:szCs w:val="12"/>
        </w:rPr>
        <w:t>33 «О бюджете сельского поселения Кандабулак на 2023 год и плановый период 2024 и 2025 годов» следующие изменения и дополнения:</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EA582C">
        <w:rPr>
          <w:rFonts w:ascii="Times New Roman" w:eastAsia="Calibri" w:hAnsi="Times New Roman" w:cs="Times New Roman"/>
          <w:bCs/>
          <w:sz w:val="12"/>
          <w:szCs w:val="12"/>
        </w:rPr>
        <w:t>В статье 1 пункт 1 сумму «6 434» заменить суммой «6 289»;</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сумму «6 434» заменить суммой «7 090»  </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сумму «0» заменить суммой «801».              </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EA582C">
        <w:rPr>
          <w:rFonts w:ascii="Times New Roman" w:eastAsia="Calibri" w:hAnsi="Times New Roman" w:cs="Times New Roman"/>
          <w:bCs/>
          <w:sz w:val="12"/>
          <w:szCs w:val="12"/>
        </w:rPr>
        <w:t>В статье 4 пункт 1 сумму «2 955» заменить суммой «2 805».</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EA582C">
        <w:rPr>
          <w:rFonts w:ascii="Times New Roman" w:eastAsia="Calibri" w:hAnsi="Times New Roman" w:cs="Times New Roman"/>
          <w:bCs/>
          <w:sz w:val="12"/>
          <w:szCs w:val="12"/>
        </w:rPr>
        <w:t>В статье 5 пункт 1 сумму «2 955» заменить суммой «2 805».</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EA582C">
        <w:rPr>
          <w:rFonts w:ascii="Times New Roman" w:eastAsia="Calibri" w:hAnsi="Times New Roman" w:cs="Times New Roman"/>
          <w:bCs/>
          <w:sz w:val="12"/>
          <w:szCs w:val="12"/>
        </w:rPr>
        <w:t>Приложения 2,4,6 изложить в новой редакции (прилагаются).</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A582C">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A582C">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Председатель Собрания представителей</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сельского поселения Кандабулак</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муниципального района Сергиевский</w:t>
      </w:r>
    </w:p>
    <w:p w:rsid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Самарской области                                                       </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                 С.И. Кадерова</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Глава сельского поселения Кандабулак</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муниципального района Сергиевский</w:t>
      </w:r>
    </w:p>
    <w:p w:rsidR="00EA582C" w:rsidRDefault="00EA582C" w:rsidP="005D0002">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Самарской области </w:t>
      </w:r>
    </w:p>
    <w:p w:rsidR="00503B16" w:rsidRDefault="00EA582C" w:rsidP="005D0002">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В.А. Литвиненко</w:t>
      </w:r>
    </w:p>
    <w:p w:rsidR="00EA582C" w:rsidRDefault="00EA582C" w:rsidP="005D0002">
      <w:pPr>
        <w:spacing w:after="0" w:line="240" w:lineRule="auto"/>
        <w:ind w:firstLine="284"/>
        <w:jc w:val="right"/>
        <w:rPr>
          <w:rFonts w:ascii="Times New Roman" w:eastAsia="Calibri" w:hAnsi="Times New Roman" w:cs="Times New Roman"/>
          <w:bCs/>
          <w:sz w:val="12"/>
          <w:szCs w:val="12"/>
        </w:rPr>
      </w:pP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Приложение 2</w:t>
      </w:r>
    </w:p>
    <w:p w:rsid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к Решению Собрания представителей </w:t>
      </w:r>
    </w:p>
    <w:p w:rsid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сельского поселения Кандабулак</w:t>
      </w:r>
    </w:p>
    <w:p w:rsid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 муни</w:t>
      </w:r>
      <w:r>
        <w:rPr>
          <w:rFonts w:ascii="Times New Roman" w:eastAsia="Calibri" w:hAnsi="Times New Roman" w:cs="Times New Roman"/>
          <w:bCs/>
          <w:sz w:val="12"/>
          <w:szCs w:val="12"/>
        </w:rPr>
        <w:t>ципального района Сергиевский </w:t>
      </w:r>
    </w:p>
    <w:p w:rsidR="00EA582C" w:rsidRDefault="00EA582C" w:rsidP="00EA582C">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A582C">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EA582C">
        <w:rPr>
          <w:rFonts w:ascii="Times New Roman" w:eastAsia="Calibri" w:hAnsi="Times New Roman" w:cs="Times New Roman"/>
          <w:bCs/>
          <w:sz w:val="12"/>
          <w:szCs w:val="12"/>
        </w:rPr>
        <w:t>от "28" февраля 2023 г.</w:t>
      </w:r>
    </w:p>
    <w:p w:rsidR="00EA582C" w:rsidRDefault="00EA582C" w:rsidP="00EA582C">
      <w:pPr>
        <w:spacing w:after="0" w:line="240" w:lineRule="auto"/>
        <w:ind w:firstLine="284"/>
        <w:jc w:val="center"/>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год 2023</w:t>
      </w:r>
    </w:p>
    <w:p w:rsidR="00EA582C" w:rsidRDefault="00EA582C" w:rsidP="00EA582C">
      <w:pPr>
        <w:spacing w:after="0" w:line="240" w:lineRule="auto"/>
        <w:ind w:firstLine="284"/>
        <w:jc w:val="center"/>
        <w:rPr>
          <w:rFonts w:ascii="Times New Roman" w:eastAsia="Calibri" w:hAnsi="Times New Roman" w:cs="Times New Roman"/>
          <w:bCs/>
          <w:sz w:val="12"/>
          <w:szCs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19"/>
        <w:gridCol w:w="396"/>
        <w:gridCol w:w="570"/>
        <w:gridCol w:w="1100"/>
      </w:tblGrid>
      <w:tr w:rsidR="00EA582C" w:rsidRPr="00EA582C" w:rsidTr="00507B30">
        <w:trPr>
          <w:trHeight w:val="70"/>
        </w:trPr>
        <w:tc>
          <w:tcPr>
            <w:tcW w:w="1008"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lastRenderedPageBreak/>
              <w:t>Код главного распорядителя бюджетных средств</w:t>
            </w:r>
          </w:p>
        </w:tc>
        <w:tc>
          <w:tcPr>
            <w:tcW w:w="2693"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Рз</w:t>
            </w:r>
          </w:p>
        </w:tc>
        <w:tc>
          <w:tcPr>
            <w:tcW w:w="425"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ПР</w:t>
            </w:r>
          </w:p>
        </w:tc>
        <w:tc>
          <w:tcPr>
            <w:tcW w:w="1019"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ВР</w:t>
            </w:r>
          </w:p>
        </w:tc>
        <w:tc>
          <w:tcPr>
            <w:tcW w:w="1670" w:type="dxa"/>
            <w:gridSpan w:val="2"/>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Сумма, тыс. рублей</w:t>
            </w:r>
          </w:p>
        </w:tc>
      </w:tr>
      <w:tr w:rsidR="00EA582C" w:rsidRPr="00EA582C" w:rsidTr="00507B30">
        <w:trPr>
          <w:trHeight w:val="70"/>
        </w:trPr>
        <w:tc>
          <w:tcPr>
            <w:tcW w:w="1008"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7 090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115</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755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755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755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1 865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1 781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1 339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392</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507B30" w:rsidP="00EA582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w:t>
            </w:r>
            <w:r w:rsidR="00EA582C" w:rsidRPr="00EA582C">
              <w:rPr>
                <w:rFonts w:ascii="Times New Roman" w:eastAsia="Times New Roman" w:hAnsi="Times New Roman" w:cs="Times New Roman"/>
                <w:color w:val="000000"/>
                <w:sz w:val="12"/>
                <w:szCs w:val="12"/>
                <w:lang w:eastAsia="ru-RU"/>
              </w:rPr>
              <w:t>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134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707</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189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192</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233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233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507B30">
              <w:rPr>
                <w:rFonts w:ascii="Times New Roman" w:eastAsia="Times New Roman" w:hAnsi="Times New Roman" w:cs="Times New Roman"/>
                <w:color w:val="000000"/>
                <w:sz w:val="12"/>
                <w:szCs w:val="12"/>
                <w:lang w:eastAsia="ru-RU"/>
              </w:rPr>
              <w:t xml:space="preserve"> </w:t>
            </w:r>
            <w:r w:rsidRPr="00EA582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lastRenderedPageBreak/>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115</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115</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115</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204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204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197</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1 576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1 126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1 126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451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451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943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943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943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24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w:t>
            </w:r>
            <w:r w:rsidR="00507B30">
              <w:rPr>
                <w:rFonts w:ascii="Times New Roman" w:eastAsia="Times New Roman" w:hAnsi="Times New Roman" w:cs="Times New Roman"/>
                <w:color w:val="000000"/>
                <w:sz w:val="12"/>
                <w:szCs w:val="12"/>
                <w:lang w:eastAsia="ru-RU"/>
              </w:rPr>
              <w:t xml:space="preserve">литики на территории сельского </w:t>
            </w:r>
            <w:r w:rsidRPr="00EA582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736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lastRenderedPageBreak/>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736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703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7 090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115</w:t>
            </w:r>
          </w:p>
        </w:tc>
      </w:tr>
    </w:tbl>
    <w:p w:rsidR="00EA582C" w:rsidRDefault="00EA582C" w:rsidP="00EA582C">
      <w:pPr>
        <w:spacing w:after="0" w:line="240" w:lineRule="auto"/>
        <w:ind w:firstLine="284"/>
        <w:jc w:val="center"/>
        <w:rPr>
          <w:rFonts w:ascii="Times New Roman" w:eastAsia="Calibri" w:hAnsi="Times New Roman" w:cs="Times New Roman"/>
          <w:bCs/>
          <w:sz w:val="12"/>
          <w:szCs w:val="12"/>
        </w:rPr>
      </w:pP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Приложение 4</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к Решению Собрания представителей</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 xml:space="preserve"> сельского поселения Кандабулак </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муниципального района Сергиевский</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4440C2">
        <w:rPr>
          <w:rFonts w:ascii="Times New Roman" w:eastAsia="Calibri" w:hAnsi="Times New Roman" w:cs="Times New Roman"/>
          <w:bCs/>
          <w:sz w:val="12"/>
          <w:szCs w:val="12"/>
        </w:rPr>
        <w:t>от "28" февраля 2023 г.</w:t>
      </w:r>
    </w:p>
    <w:p w:rsidR="004440C2" w:rsidRDefault="004440C2" w:rsidP="004440C2">
      <w:pPr>
        <w:spacing w:after="0" w:line="240" w:lineRule="auto"/>
        <w:ind w:firstLine="284"/>
        <w:jc w:val="center"/>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Кандабулак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4"/>
        <w:gridCol w:w="396"/>
        <w:gridCol w:w="594"/>
        <w:gridCol w:w="1242"/>
      </w:tblGrid>
      <w:tr w:rsidR="004440C2" w:rsidRPr="004440C2" w:rsidTr="004440C2">
        <w:trPr>
          <w:trHeight w:val="70"/>
        </w:trPr>
        <w:tc>
          <w:tcPr>
            <w:tcW w:w="4410" w:type="dxa"/>
            <w:vMerge w:val="restart"/>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bookmarkStart w:id="16" w:name="RANGE!A5:F34"/>
            <w:r w:rsidRPr="004440C2">
              <w:rPr>
                <w:rFonts w:ascii="Times New Roman" w:eastAsia="Times New Roman" w:hAnsi="Times New Roman" w:cs="Times New Roman"/>
                <w:color w:val="000000"/>
                <w:sz w:val="12"/>
                <w:szCs w:val="12"/>
                <w:lang w:eastAsia="ru-RU"/>
              </w:rPr>
              <w:t>Наименование</w:t>
            </w:r>
            <w:bookmarkEnd w:id="16"/>
          </w:p>
        </w:tc>
        <w:tc>
          <w:tcPr>
            <w:tcW w:w="994" w:type="dxa"/>
            <w:vMerge w:val="restart"/>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Сумма, тыс. рублей</w:t>
            </w:r>
          </w:p>
        </w:tc>
      </w:tr>
      <w:tr w:rsidR="004440C2" w:rsidRPr="004440C2" w:rsidTr="004440C2">
        <w:trPr>
          <w:trHeight w:val="70"/>
        </w:trPr>
        <w:tc>
          <w:tcPr>
            <w:tcW w:w="4410" w:type="dxa"/>
            <w:vMerge/>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p>
        </w:tc>
        <w:tc>
          <w:tcPr>
            <w:tcW w:w="994" w:type="dxa"/>
            <w:vMerge/>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3 167</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115</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120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2 208</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115</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581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376</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961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958</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316</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233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84</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204</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197</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1 126</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1 126</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w:t>
            </w:r>
            <w:r>
              <w:rPr>
                <w:rFonts w:ascii="Times New Roman" w:eastAsia="Times New Roman" w:hAnsi="Times New Roman" w:cs="Times New Roman"/>
                <w:b/>
                <w:bCs/>
                <w:color w:val="000000"/>
                <w:sz w:val="12"/>
                <w:szCs w:val="12"/>
                <w:lang w:eastAsia="ru-RU"/>
              </w:rPr>
              <w:t xml:space="preserve">литики на территории сельского </w:t>
            </w:r>
            <w:r w:rsidRPr="004440C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760</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727</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93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93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451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4440C2">
              <w:rPr>
                <w:rFonts w:ascii="Times New Roman" w:eastAsia="Times New Roman" w:hAnsi="Times New Roman" w:cs="Times New Roman"/>
                <w:color w:val="000000"/>
                <w:sz w:val="12"/>
                <w:szCs w:val="12"/>
                <w:lang w:eastAsia="ru-RU"/>
              </w:rPr>
              <w:lastRenderedPageBreak/>
              <w:t>(муниципальных)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lastRenderedPageBreak/>
              <w:t>49 0 00 00000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451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lastRenderedPageBreak/>
              <w:t>Непрограммные направления расходов местного бюджета</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Резервные средства</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870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ИТОГО</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7 090</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115</w:t>
            </w:r>
          </w:p>
        </w:tc>
      </w:tr>
    </w:tbl>
    <w:p w:rsidR="004440C2" w:rsidRDefault="004440C2" w:rsidP="004440C2">
      <w:pPr>
        <w:spacing w:after="0" w:line="240" w:lineRule="auto"/>
        <w:ind w:firstLine="284"/>
        <w:jc w:val="center"/>
        <w:rPr>
          <w:rFonts w:ascii="Times New Roman" w:eastAsia="Calibri" w:hAnsi="Times New Roman" w:cs="Times New Roman"/>
          <w:bCs/>
          <w:sz w:val="12"/>
          <w:szCs w:val="12"/>
        </w:rPr>
      </w:pP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Приложение № 6</w:t>
      </w: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к Решению Собрания Представителей</w:t>
      </w: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 xml:space="preserve">сельского поселения Кандабулак </w:t>
      </w: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муниципального района Сергиевский</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 xml:space="preserve">                                                                                                                                    № 5 от "28" февраля 2023 года</w:t>
      </w:r>
    </w:p>
    <w:p w:rsidR="004440C2" w:rsidRDefault="004440C2" w:rsidP="004440C2">
      <w:pPr>
        <w:spacing w:after="0" w:line="240" w:lineRule="auto"/>
        <w:ind w:firstLine="284"/>
        <w:jc w:val="center"/>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4440C2" w:rsidRPr="004440C2" w:rsidTr="004440C2">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Сумма, тыс.рублей</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801</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801</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-6289</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-6289</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-6289</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-6289</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7090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7090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7090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7090</w:t>
            </w:r>
          </w:p>
        </w:tc>
      </w:tr>
    </w:tbl>
    <w:p w:rsidR="004440C2" w:rsidRDefault="004440C2" w:rsidP="004440C2">
      <w:pPr>
        <w:spacing w:after="0" w:line="240" w:lineRule="auto"/>
        <w:ind w:firstLine="284"/>
        <w:jc w:val="center"/>
        <w:rPr>
          <w:rFonts w:ascii="Times New Roman" w:eastAsia="Calibri" w:hAnsi="Times New Roman" w:cs="Times New Roman"/>
          <w:bCs/>
          <w:sz w:val="12"/>
          <w:szCs w:val="12"/>
        </w:rPr>
      </w:pPr>
    </w:p>
    <w:p w:rsidR="00DC518F" w:rsidRPr="00DC518F" w:rsidRDefault="00DC518F" w:rsidP="00DC518F">
      <w:pPr>
        <w:spacing w:after="0" w:line="240" w:lineRule="auto"/>
        <w:ind w:firstLine="284"/>
        <w:jc w:val="center"/>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РЕШЕНИЕ</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DC518F">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w:t>
      </w:r>
    </w:p>
    <w:p w:rsidR="00DC518F" w:rsidRPr="00DC518F" w:rsidRDefault="00DC518F" w:rsidP="00DC518F">
      <w:pPr>
        <w:spacing w:after="0" w:line="240" w:lineRule="auto"/>
        <w:ind w:firstLine="284"/>
        <w:jc w:val="center"/>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О внесении и</w:t>
      </w:r>
      <w:r>
        <w:rPr>
          <w:rFonts w:ascii="Times New Roman" w:eastAsia="Calibri" w:hAnsi="Times New Roman" w:cs="Times New Roman"/>
          <w:bCs/>
          <w:sz w:val="12"/>
          <w:szCs w:val="12"/>
        </w:rPr>
        <w:t xml:space="preserve">зменений и дополнений в бюджет </w:t>
      </w:r>
      <w:r w:rsidRPr="00DC518F">
        <w:rPr>
          <w:rFonts w:ascii="Times New Roman" w:eastAsia="Calibri" w:hAnsi="Times New Roman" w:cs="Times New Roman"/>
          <w:bCs/>
          <w:sz w:val="12"/>
          <w:szCs w:val="12"/>
        </w:rPr>
        <w:t>сельского поселения Кармало-Аделяково муниципального район</w:t>
      </w:r>
      <w:r>
        <w:rPr>
          <w:rFonts w:ascii="Times New Roman" w:eastAsia="Calibri" w:hAnsi="Times New Roman" w:cs="Times New Roman"/>
          <w:bCs/>
          <w:sz w:val="12"/>
          <w:szCs w:val="12"/>
        </w:rPr>
        <w:t xml:space="preserve">а Сергиевский Самарской области </w:t>
      </w:r>
      <w:r w:rsidRPr="00DC518F">
        <w:rPr>
          <w:rFonts w:ascii="Times New Roman" w:eastAsia="Calibri" w:hAnsi="Times New Roman" w:cs="Times New Roman"/>
          <w:bCs/>
          <w:sz w:val="12"/>
          <w:szCs w:val="12"/>
        </w:rPr>
        <w:t>на 2023 год и на пл</w:t>
      </w:r>
      <w:r>
        <w:rPr>
          <w:rFonts w:ascii="Times New Roman" w:eastAsia="Calibri" w:hAnsi="Times New Roman" w:cs="Times New Roman"/>
          <w:bCs/>
          <w:sz w:val="12"/>
          <w:szCs w:val="12"/>
        </w:rPr>
        <w:t>ановый период 2024 и 2025 годов</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Рассмотрев представленный Администрацией сельского поселения Кармало-Аделяково  муниципального района Сергиевский Самарской области  бюджет сельского поселения Кармало-Аделяково на 2023 год и на плановый период 2024 и 2025 годов, Собрание представителей сельского поселения Кармало-Аделяково муниципального района Сергиевский </w:t>
      </w:r>
      <w:r>
        <w:rPr>
          <w:rFonts w:ascii="Times New Roman" w:eastAsia="Calibri" w:hAnsi="Times New Roman" w:cs="Times New Roman"/>
          <w:bCs/>
          <w:sz w:val="12"/>
          <w:szCs w:val="12"/>
        </w:rPr>
        <w:t xml:space="preserve">Самарской области </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РЕШИЛО: </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C518F">
        <w:rPr>
          <w:rFonts w:ascii="Times New Roman" w:eastAsia="Calibri" w:hAnsi="Times New Roman" w:cs="Times New Roman"/>
          <w:bCs/>
          <w:sz w:val="12"/>
          <w:szCs w:val="12"/>
        </w:rPr>
        <w:t>Внести в решение Собрания представителей сельского поселения Кармало-Аделяково от 21.12.2022г. №34 «О бюджете сельского поселения Кармало-Аделяково на 2023 год и плановый период 2024 и 2025 годов» следующие изменения и дополнения:</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DC518F">
        <w:rPr>
          <w:rFonts w:ascii="Times New Roman" w:eastAsia="Calibri" w:hAnsi="Times New Roman" w:cs="Times New Roman"/>
          <w:bCs/>
          <w:sz w:val="12"/>
          <w:szCs w:val="12"/>
        </w:rPr>
        <w:t xml:space="preserve"> В статье 1 пункт 1  сумму  «5 437» заменить суммой «5 439»;</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сумму «5 437» заменить суммой «5 841»;</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сумму «0» заменить суммой «402».</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DC518F">
        <w:rPr>
          <w:rFonts w:ascii="Times New Roman" w:eastAsia="Calibri" w:hAnsi="Times New Roman" w:cs="Times New Roman"/>
          <w:bCs/>
          <w:sz w:val="12"/>
          <w:szCs w:val="12"/>
        </w:rPr>
        <w:t>В статье 12  пункт   1 сумму «1 877» заменить суммой «2 057».</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DC518F">
        <w:rPr>
          <w:rFonts w:ascii="Times New Roman" w:eastAsia="Calibri" w:hAnsi="Times New Roman" w:cs="Times New Roman"/>
          <w:bCs/>
          <w:sz w:val="12"/>
          <w:szCs w:val="12"/>
        </w:rPr>
        <w:t xml:space="preserve">Приложения № 2,4,6  изложить в новой редакции (прилагаются).                       </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C518F">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C518F">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Председатель Собрания представителей сельского </w:t>
      </w: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поселения Кармало-Аделяково муниципального </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района Сергиевский Самарской области                     </w:t>
      </w:r>
      <w:r>
        <w:rPr>
          <w:rFonts w:ascii="Times New Roman" w:eastAsia="Calibri" w:hAnsi="Times New Roman" w:cs="Times New Roman"/>
          <w:bCs/>
          <w:sz w:val="12"/>
          <w:szCs w:val="12"/>
        </w:rPr>
        <w:t xml:space="preserve">                </w:t>
      </w: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Н.П.Малиновский</w:t>
      </w: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Главы сельского поселения Кармало-Аделяково</w:t>
      </w: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муниципального района Сергиевский</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Самарской области                                                                                 </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О.М.Карягин</w:t>
      </w:r>
    </w:p>
    <w:p w:rsidR="00EA582C" w:rsidRDefault="00EA582C" w:rsidP="005D0002">
      <w:pPr>
        <w:spacing w:after="0" w:line="240" w:lineRule="auto"/>
        <w:ind w:firstLine="284"/>
        <w:jc w:val="right"/>
        <w:rPr>
          <w:rFonts w:ascii="Times New Roman" w:eastAsia="Calibri" w:hAnsi="Times New Roman" w:cs="Times New Roman"/>
          <w:bCs/>
          <w:sz w:val="12"/>
          <w:szCs w:val="12"/>
        </w:rPr>
      </w:pP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Приложение 2</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к Решению Собрания представителей </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сельского поселения Кармало-Аделяково </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муниципального района Сергиевский </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DC518F">
        <w:rPr>
          <w:rFonts w:ascii="Times New Roman" w:eastAsia="Calibri" w:hAnsi="Times New Roman" w:cs="Times New Roman"/>
          <w:bCs/>
          <w:sz w:val="12"/>
          <w:szCs w:val="12"/>
        </w:rPr>
        <w:t>от "28" февраля 2023 г.</w:t>
      </w:r>
    </w:p>
    <w:p w:rsidR="00DC518F" w:rsidRDefault="00DC518F" w:rsidP="00DC518F">
      <w:pPr>
        <w:spacing w:after="0" w:line="240" w:lineRule="auto"/>
        <w:ind w:firstLine="284"/>
        <w:jc w:val="center"/>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13"/>
        <w:gridCol w:w="396"/>
        <w:gridCol w:w="691"/>
        <w:gridCol w:w="985"/>
      </w:tblGrid>
      <w:tr w:rsidR="00DC518F" w:rsidRPr="00DC518F" w:rsidTr="00DC518F">
        <w:trPr>
          <w:trHeight w:val="70"/>
        </w:trPr>
        <w:tc>
          <w:tcPr>
            <w:tcW w:w="1008"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693"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Рз</w:t>
            </w:r>
          </w:p>
        </w:tc>
        <w:tc>
          <w:tcPr>
            <w:tcW w:w="425"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ПР</w:t>
            </w:r>
          </w:p>
        </w:tc>
        <w:tc>
          <w:tcPr>
            <w:tcW w:w="1013"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ВР</w:t>
            </w:r>
          </w:p>
        </w:tc>
        <w:tc>
          <w:tcPr>
            <w:tcW w:w="1676" w:type="dxa"/>
            <w:gridSpan w:val="2"/>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Сумма, тыс. рублей</w:t>
            </w:r>
          </w:p>
        </w:tc>
      </w:tr>
      <w:tr w:rsidR="00DC518F" w:rsidRPr="00DC518F" w:rsidTr="00DC518F">
        <w:trPr>
          <w:trHeight w:val="70"/>
        </w:trPr>
        <w:tc>
          <w:tcPr>
            <w:tcW w:w="1008"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1013"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lastRenderedPageBreak/>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Администрация сельского поселения Кармало-Аделяково муниципального района Сергиевский Самарской области</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5 841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115</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02</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842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02</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38 0</w:t>
            </w:r>
            <w:r w:rsidRPr="00DC518F">
              <w:rPr>
                <w:rFonts w:ascii="Times New Roman" w:eastAsia="Times New Roman" w:hAnsi="Times New Roman" w:cs="Times New Roman"/>
                <w:color w:val="000000"/>
                <w:sz w:val="12"/>
                <w:szCs w:val="12"/>
                <w:lang w:eastAsia="ru-RU"/>
              </w:rPr>
              <w:t>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842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02</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120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842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1 220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1 127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120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822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248</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850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94</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94</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06</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149</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149</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149</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870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482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375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160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215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DC518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115</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115</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120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115</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 xml:space="preserve">Защита населения и территории от </w:t>
            </w:r>
            <w:r w:rsidRPr="00DC518F">
              <w:rPr>
                <w:rFonts w:ascii="Times New Roman" w:eastAsia="Times New Roman" w:hAnsi="Times New Roman" w:cs="Times New Roman"/>
                <w:b/>
                <w:bCs/>
                <w:color w:val="000000"/>
                <w:sz w:val="12"/>
                <w:szCs w:val="12"/>
                <w:lang w:eastAsia="ru-RU"/>
              </w:rPr>
              <w:lastRenderedPageBreak/>
              <w:t>чрезвычайных ситуаций природного и техногенного характера, пожарная безопасность</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lastRenderedPageBreak/>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10</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212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lastRenderedPageBreak/>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программа"Защита населения и территории от чрезвычайных ситуаций природного и техногенного характера,</w:t>
            </w:r>
            <w:r w:rsidR="00107C92">
              <w:rPr>
                <w:rFonts w:ascii="Times New Roman" w:eastAsia="Times New Roman" w:hAnsi="Times New Roman" w:cs="Times New Roman"/>
                <w:color w:val="000000"/>
                <w:sz w:val="12"/>
                <w:szCs w:val="12"/>
                <w:lang w:eastAsia="ru-RU"/>
              </w:rPr>
              <w:t xml:space="preserve"> </w:t>
            </w:r>
            <w:r w:rsidRPr="00DC518F">
              <w:rPr>
                <w:rFonts w:ascii="Times New Roman" w:eastAsia="Times New Roman" w:hAnsi="Times New Roman" w:cs="Times New Roman"/>
                <w:color w:val="000000"/>
                <w:sz w:val="12"/>
                <w:szCs w:val="12"/>
                <w:lang w:eastAsia="ru-RU"/>
              </w:rPr>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212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212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704</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программа"Содержание улично-дорожной сети сельского (городского)</w:t>
            </w:r>
            <w:r w:rsidR="00107C92">
              <w:rPr>
                <w:rFonts w:ascii="Times New Roman" w:eastAsia="Times New Roman" w:hAnsi="Times New Roman" w:cs="Times New Roman"/>
                <w:color w:val="000000"/>
                <w:sz w:val="12"/>
                <w:szCs w:val="12"/>
                <w:lang w:eastAsia="ru-RU"/>
              </w:rPr>
              <w:t xml:space="preserve"> </w:t>
            </w:r>
            <w:r w:rsidRPr="00DC518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586</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586</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118</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118</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1 075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1 075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1 075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05</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37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34</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850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07</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07</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07</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637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637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607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Физическая культура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327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lastRenderedPageBreak/>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5 841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115</w:t>
            </w:r>
          </w:p>
        </w:tc>
      </w:tr>
    </w:tbl>
    <w:p w:rsidR="00DC518F" w:rsidRDefault="00DC518F" w:rsidP="00DC518F">
      <w:pPr>
        <w:spacing w:after="0" w:line="240" w:lineRule="auto"/>
        <w:ind w:firstLine="284"/>
        <w:jc w:val="center"/>
        <w:rPr>
          <w:rFonts w:ascii="Times New Roman" w:eastAsia="Calibri" w:hAnsi="Times New Roman" w:cs="Times New Roman"/>
          <w:bCs/>
          <w:sz w:val="12"/>
          <w:szCs w:val="12"/>
        </w:rPr>
      </w:pPr>
    </w:p>
    <w:p w:rsidR="00107C92" w:rsidRPr="00107C92" w:rsidRDefault="00107C92" w:rsidP="00107C92">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107C92" w:rsidRDefault="00107C92" w:rsidP="00107C92">
      <w:pPr>
        <w:spacing w:after="0" w:line="240" w:lineRule="auto"/>
        <w:ind w:firstLine="284"/>
        <w:jc w:val="right"/>
        <w:rPr>
          <w:rFonts w:ascii="Times New Roman" w:eastAsia="Calibri" w:hAnsi="Times New Roman" w:cs="Times New Roman"/>
          <w:bCs/>
          <w:sz w:val="12"/>
          <w:szCs w:val="12"/>
        </w:rPr>
      </w:pPr>
      <w:r w:rsidRPr="00107C92">
        <w:rPr>
          <w:rFonts w:ascii="Times New Roman" w:eastAsia="Calibri" w:hAnsi="Times New Roman" w:cs="Times New Roman"/>
          <w:bCs/>
          <w:sz w:val="12"/>
          <w:szCs w:val="12"/>
        </w:rPr>
        <w:t>к Решению Собрания представителей</w:t>
      </w:r>
    </w:p>
    <w:p w:rsidR="00107C92" w:rsidRDefault="00107C92" w:rsidP="00107C92">
      <w:pPr>
        <w:spacing w:after="0" w:line="240" w:lineRule="auto"/>
        <w:ind w:firstLine="284"/>
        <w:jc w:val="right"/>
        <w:rPr>
          <w:rFonts w:ascii="Times New Roman" w:eastAsia="Calibri" w:hAnsi="Times New Roman" w:cs="Times New Roman"/>
          <w:bCs/>
          <w:sz w:val="12"/>
          <w:szCs w:val="12"/>
        </w:rPr>
      </w:pPr>
      <w:r w:rsidRPr="00107C92">
        <w:rPr>
          <w:rFonts w:ascii="Times New Roman" w:eastAsia="Calibri" w:hAnsi="Times New Roman" w:cs="Times New Roman"/>
          <w:bCs/>
          <w:sz w:val="12"/>
          <w:szCs w:val="12"/>
        </w:rPr>
        <w:t xml:space="preserve"> сельского поселения Кармало-Аделяково </w:t>
      </w:r>
    </w:p>
    <w:p w:rsidR="00107C92" w:rsidRDefault="00107C92" w:rsidP="00107C92">
      <w:pPr>
        <w:spacing w:after="0" w:line="240" w:lineRule="auto"/>
        <w:ind w:firstLine="284"/>
        <w:jc w:val="right"/>
        <w:rPr>
          <w:rFonts w:ascii="Times New Roman" w:eastAsia="Calibri" w:hAnsi="Times New Roman" w:cs="Times New Roman"/>
          <w:bCs/>
          <w:sz w:val="12"/>
          <w:szCs w:val="12"/>
        </w:rPr>
      </w:pPr>
      <w:r w:rsidRPr="00107C92">
        <w:rPr>
          <w:rFonts w:ascii="Times New Roman" w:eastAsia="Calibri" w:hAnsi="Times New Roman" w:cs="Times New Roman"/>
          <w:bCs/>
          <w:sz w:val="12"/>
          <w:szCs w:val="12"/>
        </w:rPr>
        <w:t>муниципального района Сергиевский</w:t>
      </w:r>
    </w:p>
    <w:p w:rsidR="00107C92" w:rsidRDefault="00107C92" w:rsidP="00107C92">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№5 от "28" февраля 2022 г.</w:t>
      </w:r>
    </w:p>
    <w:p w:rsidR="00107C92" w:rsidRDefault="00107C92" w:rsidP="00107C92">
      <w:pPr>
        <w:spacing w:after="0" w:line="240" w:lineRule="auto"/>
        <w:ind w:firstLine="284"/>
        <w:jc w:val="center"/>
        <w:rPr>
          <w:rFonts w:ascii="Times New Roman" w:eastAsia="Calibri" w:hAnsi="Times New Roman" w:cs="Times New Roman"/>
          <w:bCs/>
          <w:sz w:val="12"/>
          <w:szCs w:val="12"/>
        </w:rPr>
      </w:pPr>
      <w:r w:rsidRPr="00107C92">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Кармало-Аделяково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816"/>
        <w:gridCol w:w="396"/>
        <w:gridCol w:w="601"/>
        <w:gridCol w:w="1242"/>
      </w:tblGrid>
      <w:tr w:rsidR="00107C92" w:rsidRPr="00107C92" w:rsidTr="00107C92">
        <w:trPr>
          <w:trHeight w:val="70"/>
        </w:trPr>
        <w:tc>
          <w:tcPr>
            <w:tcW w:w="0" w:type="auto"/>
            <w:vMerge w:val="restart"/>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Наименование</w:t>
            </w:r>
          </w:p>
        </w:tc>
        <w:tc>
          <w:tcPr>
            <w:tcW w:w="0" w:type="auto"/>
            <w:vMerge w:val="restart"/>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Сумма, тыс. рублей</w:t>
            </w:r>
          </w:p>
        </w:tc>
      </w:tr>
      <w:tr w:rsidR="00107C92" w:rsidRPr="00107C92" w:rsidTr="00107C92">
        <w:trPr>
          <w:trHeight w:val="70"/>
        </w:trPr>
        <w:tc>
          <w:tcPr>
            <w:tcW w:w="0" w:type="auto"/>
            <w:vMerge/>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38000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2 608</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115</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120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1 779</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115</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408</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416</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850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39000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1 113</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39000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1 110</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39000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850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программа"Управление и распоряжение муниципальным имуществом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40000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94</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40000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94</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b/>
                <w:bCs/>
                <w:color w:val="000000"/>
                <w:sz w:val="12"/>
                <w:szCs w:val="12"/>
                <w:lang w:eastAsia="ru-RU"/>
              </w:rPr>
              <w:t xml:space="preserve"> </w:t>
            </w:r>
            <w:r w:rsidRPr="00107C92">
              <w:rPr>
                <w:rFonts w:ascii="Times New Roman" w:eastAsia="Times New Roman" w:hAnsi="Times New Roman" w:cs="Times New Roman"/>
                <w:b/>
                <w:bCs/>
                <w:color w:val="000000"/>
                <w:sz w:val="12"/>
                <w:szCs w:val="12"/>
                <w:lang w:eastAsia="ru-RU"/>
              </w:rPr>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41000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212</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41000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212</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программа"Содержание улично-дорожной сети сельского (городского)</w:t>
            </w:r>
            <w:r>
              <w:rPr>
                <w:rFonts w:ascii="Times New Roman" w:eastAsia="Times New Roman" w:hAnsi="Times New Roman" w:cs="Times New Roman"/>
                <w:b/>
                <w:bCs/>
                <w:color w:val="000000"/>
                <w:sz w:val="12"/>
                <w:szCs w:val="12"/>
                <w:lang w:eastAsia="ru-RU"/>
              </w:rPr>
              <w:t xml:space="preserve"> </w:t>
            </w:r>
            <w:r w:rsidRPr="00107C92">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43000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586</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43000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586</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44000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664</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44000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44000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634</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45000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45000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107C9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46000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107</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107</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48000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327</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327</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49000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118</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49000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118</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99000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Резервные средства</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99000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870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ИТОГО</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5 841</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115</w:t>
            </w:r>
          </w:p>
        </w:tc>
      </w:tr>
    </w:tbl>
    <w:p w:rsidR="00107C92" w:rsidRDefault="00107C92" w:rsidP="00107C92">
      <w:pPr>
        <w:spacing w:after="0" w:line="240" w:lineRule="auto"/>
        <w:ind w:firstLine="284"/>
        <w:jc w:val="center"/>
        <w:rPr>
          <w:rFonts w:ascii="Times New Roman" w:eastAsia="Calibri" w:hAnsi="Times New Roman" w:cs="Times New Roman"/>
          <w:bCs/>
          <w:sz w:val="12"/>
          <w:szCs w:val="12"/>
        </w:rPr>
      </w:pPr>
    </w:p>
    <w:p w:rsidR="000211C7" w:rsidRPr="000211C7" w:rsidRDefault="000211C7" w:rsidP="000211C7">
      <w:pPr>
        <w:spacing w:after="0" w:line="240" w:lineRule="auto"/>
        <w:ind w:firstLine="284"/>
        <w:jc w:val="right"/>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t>Приложение № 6</w:t>
      </w:r>
    </w:p>
    <w:p w:rsidR="000211C7" w:rsidRPr="000211C7" w:rsidRDefault="000211C7" w:rsidP="000211C7">
      <w:pPr>
        <w:spacing w:after="0" w:line="240" w:lineRule="auto"/>
        <w:ind w:firstLine="284"/>
        <w:jc w:val="right"/>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t>к Решению Собрания Представителей</w:t>
      </w:r>
    </w:p>
    <w:p w:rsidR="000211C7" w:rsidRPr="000211C7" w:rsidRDefault="000211C7" w:rsidP="000211C7">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Кармало-</w:t>
      </w:r>
      <w:r w:rsidRPr="000211C7">
        <w:rPr>
          <w:rFonts w:ascii="Times New Roman" w:eastAsia="Calibri" w:hAnsi="Times New Roman" w:cs="Times New Roman"/>
          <w:bCs/>
          <w:sz w:val="12"/>
          <w:szCs w:val="12"/>
        </w:rPr>
        <w:t xml:space="preserve">Аделяково </w:t>
      </w:r>
    </w:p>
    <w:p w:rsidR="000211C7" w:rsidRPr="000211C7" w:rsidRDefault="000211C7" w:rsidP="000211C7">
      <w:pPr>
        <w:spacing w:after="0" w:line="240" w:lineRule="auto"/>
        <w:ind w:firstLine="284"/>
        <w:jc w:val="right"/>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lastRenderedPageBreak/>
        <w:t>муниципального района Сергиевский</w:t>
      </w:r>
    </w:p>
    <w:p w:rsidR="000211C7" w:rsidRDefault="000211C7" w:rsidP="000211C7">
      <w:pPr>
        <w:spacing w:after="0" w:line="240" w:lineRule="auto"/>
        <w:ind w:firstLine="284"/>
        <w:jc w:val="right"/>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t xml:space="preserve">№5  от "28" февраля 2023 года   </w:t>
      </w:r>
    </w:p>
    <w:p w:rsidR="000211C7" w:rsidRDefault="000211C7" w:rsidP="000211C7">
      <w:pPr>
        <w:spacing w:after="0" w:line="240" w:lineRule="auto"/>
        <w:ind w:firstLine="284"/>
        <w:jc w:val="center"/>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0211C7" w:rsidRPr="000211C7" w:rsidTr="000211C7">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Сумма, тыс.рублей</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402</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noWrap/>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402</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-5439</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-5439</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-5439</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noWrap/>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-5439</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5841</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5841</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5841</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noWrap/>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5841</w:t>
            </w:r>
          </w:p>
        </w:tc>
      </w:tr>
    </w:tbl>
    <w:p w:rsidR="000211C7" w:rsidRDefault="000211C7" w:rsidP="000211C7">
      <w:pPr>
        <w:spacing w:after="0" w:line="240" w:lineRule="auto"/>
        <w:ind w:firstLine="284"/>
        <w:jc w:val="center"/>
        <w:rPr>
          <w:rFonts w:ascii="Times New Roman" w:eastAsia="Calibri" w:hAnsi="Times New Roman" w:cs="Times New Roman"/>
          <w:bCs/>
          <w:sz w:val="12"/>
          <w:szCs w:val="12"/>
        </w:rPr>
      </w:pPr>
    </w:p>
    <w:p w:rsidR="00086C79" w:rsidRPr="00086C79" w:rsidRDefault="00086C79" w:rsidP="00086C79">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086C79">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№6</w:t>
      </w:r>
    </w:p>
    <w:p w:rsidR="00086C79" w:rsidRPr="00086C79" w:rsidRDefault="00086C79" w:rsidP="00086C79">
      <w:pPr>
        <w:spacing w:after="0" w:line="240" w:lineRule="auto"/>
        <w:ind w:firstLine="284"/>
        <w:jc w:val="center"/>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086C79">
        <w:rPr>
          <w:rFonts w:ascii="Times New Roman" w:eastAsia="Calibri" w:hAnsi="Times New Roman" w:cs="Times New Roman"/>
          <w:bCs/>
          <w:sz w:val="12"/>
          <w:szCs w:val="12"/>
        </w:rPr>
        <w:t>сельского поселения Красносельское муниципального район</w:t>
      </w:r>
      <w:r>
        <w:rPr>
          <w:rFonts w:ascii="Times New Roman" w:eastAsia="Calibri" w:hAnsi="Times New Roman" w:cs="Times New Roman"/>
          <w:bCs/>
          <w:sz w:val="12"/>
          <w:szCs w:val="12"/>
        </w:rPr>
        <w:t xml:space="preserve">а Сергиевский Самарской области </w:t>
      </w:r>
      <w:r w:rsidRPr="00086C79">
        <w:rPr>
          <w:rFonts w:ascii="Times New Roman" w:eastAsia="Calibri" w:hAnsi="Times New Roman" w:cs="Times New Roman"/>
          <w:bCs/>
          <w:sz w:val="12"/>
          <w:szCs w:val="12"/>
        </w:rPr>
        <w:t>на 2023 год и на плановый период 2024 и 2025 годов</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Рассмотрев представленный Администрацией сел</w:t>
      </w:r>
      <w:r>
        <w:rPr>
          <w:rFonts w:ascii="Times New Roman" w:eastAsia="Calibri" w:hAnsi="Times New Roman" w:cs="Times New Roman"/>
          <w:bCs/>
          <w:sz w:val="12"/>
          <w:szCs w:val="12"/>
        </w:rPr>
        <w:t>ьского поселения Красносельское</w:t>
      </w:r>
      <w:r w:rsidRPr="00086C79">
        <w:rPr>
          <w:rFonts w:ascii="Times New Roman" w:eastAsia="Calibri" w:hAnsi="Times New Roman" w:cs="Times New Roman"/>
          <w:bCs/>
          <w:sz w:val="12"/>
          <w:szCs w:val="12"/>
        </w:rPr>
        <w:t xml:space="preserve"> муниципального района Сергиевский Самарской области  бюджет сельского поселения Красносельское на 2023 год и на пла</w:t>
      </w:r>
      <w:r>
        <w:rPr>
          <w:rFonts w:ascii="Times New Roman" w:eastAsia="Calibri" w:hAnsi="Times New Roman" w:cs="Times New Roman"/>
          <w:bCs/>
          <w:sz w:val="12"/>
          <w:szCs w:val="12"/>
        </w:rPr>
        <w:t xml:space="preserve">новый период 2024 и 2025 годов, </w:t>
      </w:r>
      <w:r w:rsidRPr="00086C79">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района Сергиевский Самарской области</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РЕШИЛО:</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86C79">
        <w:rPr>
          <w:rFonts w:ascii="Times New Roman" w:eastAsia="Calibri" w:hAnsi="Times New Roman" w:cs="Times New Roman"/>
          <w:bCs/>
          <w:sz w:val="12"/>
          <w:szCs w:val="12"/>
        </w:rPr>
        <w:t>Внести в решение Собрания представителей сельского поселения Красносе</w:t>
      </w:r>
      <w:r>
        <w:rPr>
          <w:rFonts w:ascii="Times New Roman" w:eastAsia="Calibri" w:hAnsi="Times New Roman" w:cs="Times New Roman"/>
          <w:bCs/>
          <w:sz w:val="12"/>
          <w:szCs w:val="12"/>
        </w:rPr>
        <w:t>льское от 21.12.2022г. №35</w:t>
      </w:r>
      <w:r w:rsidRPr="00086C79">
        <w:rPr>
          <w:rFonts w:ascii="Times New Roman" w:eastAsia="Calibri" w:hAnsi="Times New Roman" w:cs="Times New Roman"/>
          <w:bCs/>
          <w:sz w:val="12"/>
          <w:szCs w:val="12"/>
        </w:rPr>
        <w:t xml:space="preserve"> «О бюджете сельского поселения Красносельское на 2023 год и плановый период 2024 и 2025 годов» следующие изменения и дополнения:</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86C79">
        <w:rPr>
          <w:rFonts w:ascii="Times New Roman" w:eastAsia="Calibri" w:hAnsi="Times New Roman" w:cs="Times New Roman"/>
          <w:bCs/>
          <w:sz w:val="12"/>
          <w:szCs w:val="12"/>
        </w:rPr>
        <w:t xml:space="preserve">В </w:t>
      </w:r>
      <w:r>
        <w:rPr>
          <w:rFonts w:ascii="Times New Roman" w:eastAsia="Calibri" w:hAnsi="Times New Roman" w:cs="Times New Roman"/>
          <w:bCs/>
          <w:sz w:val="12"/>
          <w:szCs w:val="12"/>
        </w:rPr>
        <w:t xml:space="preserve">статье 1 пункт 1 </w:t>
      </w:r>
      <w:r w:rsidRPr="00086C79">
        <w:rPr>
          <w:rFonts w:ascii="Times New Roman" w:eastAsia="Calibri" w:hAnsi="Times New Roman" w:cs="Times New Roman"/>
          <w:bCs/>
          <w:sz w:val="12"/>
          <w:szCs w:val="12"/>
        </w:rPr>
        <w:t>сумму  «5 418» заменить суммой «5 518 »;</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сумму  «5 418» заменить суммой «5 956»;</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сумму  «0» заменить суммой «438».</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086C79">
        <w:rPr>
          <w:rFonts w:ascii="Times New Roman" w:eastAsia="Calibri" w:hAnsi="Times New Roman" w:cs="Times New Roman"/>
          <w:bCs/>
          <w:sz w:val="12"/>
          <w:szCs w:val="12"/>
        </w:rPr>
        <w:t>В статье 4   сумму «3 161» заменить суммой «3 261».</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086C79">
        <w:rPr>
          <w:rFonts w:ascii="Times New Roman" w:eastAsia="Calibri" w:hAnsi="Times New Roman" w:cs="Times New Roman"/>
          <w:bCs/>
          <w:sz w:val="12"/>
          <w:szCs w:val="12"/>
        </w:rPr>
        <w:t xml:space="preserve">В статье 5  сумму «3 161» заменить суммой «3 261». </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086C79">
        <w:rPr>
          <w:rFonts w:ascii="Times New Roman" w:eastAsia="Calibri" w:hAnsi="Times New Roman" w:cs="Times New Roman"/>
          <w:bCs/>
          <w:sz w:val="12"/>
          <w:szCs w:val="12"/>
        </w:rPr>
        <w:t>В статье 12 пункт 1 сумму «1 190» заменить суммой «1 490»</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086C79">
        <w:rPr>
          <w:rFonts w:ascii="Times New Roman" w:eastAsia="Calibri" w:hAnsi="Times New Roman" w:cs="Times New Roman"/>
          <w:bCs/>
          <w:sz w:val="12"/>
          <w:szCs w:val="12"/>
        </w:rPr>
        <w:t xml:space="preserve">Приложения №  2,4,6  изложить в новой редакции (прилагаются).                       </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86C79">
        <w:rPr>
          <w:rFonts w:ascii="Times New Roman" w:eastAsia="Calibri" w:hAnsi="Times New Roman" w:cs="Times New Roman"/>
          <w:bCs/>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86C79">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Председатель Собрания представителей </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сельского поселения Красносельское </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муниципального района Сергиевский </w:t>
      </w:r>
    </w:p>
    <w:p w:rsidR="00086C79" w:rsidRDefault="00086C79" w:rsidP="00086C7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Л.В.Мельник</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Глава сельского поселения Красносельское </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муниципального района Сергиевский </w:t>
      </w:r>
    </w:p>
    <w:p w:rsid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Самарской области                                                                         </w:t>
      </w:r>
    </w:p>
    <w:p w:rsid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Н.В.Вершков</w:t>
      </w:r>
    </w:p>
    <w:p w:rsidR="00086C79" w:rsidRDefault="00086C79" w:rsidP="00086C79">
      <w:pPr>
        <w:spacing w:after="0" w:line="240" w:lineRule="auto"/>
        <w:ind w:firstLine="284"/>
        <w:jc w:val="right"/>
        <w:rPr>
          <w:rFonts w:ascii="Times New Roman" w:eastAsia="Calibri" w:hAnsi="Times New Roman" w:cs="Times New Roman"/>
          <w:bCs/>
          <w:sz w:val="12"/>
          <w:szCs w:val="12"/>
        </w:rPr>
      </w:pP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Приложение 2</w:t>
      </w:r>
    </w:p>
    <w:p w:rsid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к Решению Собрания представителей</w:t>
      </w:r>
    </w:p>
    <w:p w:rsid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 сельского поселения Красносельское</w:t>
      </w:r>
    </w:p>
    <w:p w:rsid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 муни</w:t>
      </w:r>
      <w:r>
        <w:rPr>
          <w:rFonts w:ascii="Times New Roman" w:eastAsia="Calibri" w:hAnsi="Times New Roman" w:cs="Times New Roman"/>
          <w:bCs/>
          <w:sz w:val="12"/>
          <w:szCs w:val="12"/>
        </w:rPr>
        <w:t>ципального района Сергиевский </w:t>
      </w:r>
    </w:p>
    <w:p w:rsidR="00086C79" w:rsidRDefault="00086C79" w:rsidP="00086C7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86C79">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w:t>
      </w:r>
      <w:r w:rsidRPr="00086C79">
        <w:rPr>
          <w:rFonts w:ascii="Times New Roman" w:eastAsia="Calibri" w:hAnsi="Times New Roman" w:cs="Times New Roman"/>
          <w:bCs/>
          <w:sz w:val="12"/>
          <w:szCs w:val="12"/>
        </w:rPr>
        <w:t>от "28" февраля 2023 г.</w:t>
      </w:r>
    </w:p>
    <w:p w:rsidR="00086C79" w:rsidRDefault="00086C79" w:rsidP="00CF7D66">
      <w:pPr>
        <w:spacing w:after="0" w:line="240" w:lineRule="auto"/>
        <w:ind w:firstLine="284"/>
        <w:jc w:val="center"/>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35"/>
        <w:gridCol w:w="336"/>
        <w:gridCol w:w="372"/>
        <w:gridCol w:w="1019"/>
        <w:gridCol w:w="396"/>
        <w:gridCol w:w="570"/>
        <w:gridCol w:w="1100"/>
      </w:tblGrid>
      <w:tr w:rsidR="00086C79" w:rsidRPr="00086C79" w:rsidTr="00CF7D66">
        <w:trPr>
          <w:trHeight w:val="70"/>
        </w:trPr>
        <w:tc>
          <w:tcPr>
            <w:tcW w:w="1008"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835"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Рз</w:t>
            </w:r>
          </w:p>
        </w:tc>
        <w:tc>
          <w:tcPr>
            <w:tcW w:w="372"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ПР</w:t>
            </w:r>
          </w:p>
        </w:tc>
        <w:tc>
          <w:tcPr>
            <w:tcW w:w="1019"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Сумма, тыс. рублей</w:t>
            </w:r>
          </w:p>
        </w:tc>
      </w:tr>
      <w:tr w:rsidR="00086C79" w:rsidRPr="00086C79" w:rsidTr="00CF7D66">
        <w:trPr>
          <w:trHeight w:val="70"/>
        </w:trPr>
        <w:tc>
          <w:tcPr>
            <w:tcW w:w="1008"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2835"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372"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5 956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115</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957</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lastRenderedPageBreak/>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957</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957</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1 570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1 504</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1 296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152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17</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66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66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105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386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323</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171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152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02</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115</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115</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115</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234</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lastRenderedPageBreak/>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234</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225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622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452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452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171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171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05</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1 180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1 180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1 180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06</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68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68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60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07</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08</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279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279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Физическая культура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5 956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115</w:t>
            </w:r>
          </w:p>
        </w:tc>
      </w:tr>
    </w:tbl>
    <w:p w:rsidR="00086C79" w:rsidRDefault="00086C79" w:rsidP="00086C79">
      <w:pPr>
        <w:spacing w:after="0" w:line="240" w:lineRule="auto"/>
        <w:ind w:firstLine="284"/>
        <w:jc w:val="right"/>
        <w:rPr>
          <w:rFonts w:ascii="Times New Roman" w:eastAsia="Calibri" w:hAnsi="Times New Roman" w:cs="Times New Roman"/>
          <w:bCs/>
          <w:sz w:val="12"/>
          <w:szCs w:val="12"/>
        </w:rPr>
      </w:pPr>
    </w:p>
    <w:p w:rsidR="00CF7D66" w:rsidRPr="00CF7D66" w:rsidRDefault="00CF7D66" w:rsidP="00CF7D66">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Приложение 4</w:t>
      </w:r>
    </w:p>
    <w:p w:rsidR="00CF7D66" w:rsidRDefault="00CF7D66" w:rsidP="00CF7D66">
      <w:pPr>
        <w:spacing w:after="0" w:line="240" w:lineRule="auto"/>
        <w:ind w:firstLine="284"/>
        <w:jc w:val="right"/>
        <w:rPr>
          <w:rFonts w:ascii="Times New Roman" w:eastAsia="Calibri" w:hAnsi="Times New Roman" w:cs="Times New Roman"/>
          <w:bCs/>
          <w:sz w:val="12"/>
          <w:szCs w:val="12"/>
        </w:rPr>
      </w:pPr>
      <w:r w:rsidRPr="00CF7D66">
        <w:rPr>
          <w:rFonts w:ascii="Times New Roman" w:eastAsia="Calibri" w:hAnsi="Times New Roman" w:cs="Times New Roman"/>
          <w:bCs/>
          <w:sz w:val="12"/>
          <w:szCs w:val="12"/>
        </w:rPr>
        <w:t xml:space="preserve">к Решению Собрания представителей </w:t>
      </w:r>
    </w:p>
    <w:p w:rsidR="00CF7D66" w:rsidRDefault="00CF7D66" w:rsidP="00CF7D66">
      <w:pPr>
        <w:spacing w:after="0" w:line="240" w:lineRule="auto"/>
        <w:ind w:firstLine="284"/>
        <w:jc w:val="right"/>
        <w:rPr>
          <w:rFonts w:ascii="Times New Roman" w:eastAsia="Calibri" w:hAnsi="Times New Roman" w:cs="Times New Roman"/>
          <w:bCs/>
          <w:sz w:val="12"/>
          <w:szCs w:val="12"/>
        </w:rPr>
      </w:pPr>
      <w:r w:rsidRPr="00CF7D66">
        <w:rPr>
          <w:rFonts w:ascii="Times New Roman" w:eastAsia="Calibri" w:hAnsi="Times New Roman" w:cs="Times New Roman"/>
          <w:bCs/>
          <w:sz w:val="12"/>
          <w:szCs w:val="12"/>
        </w:rPr>
        <w:t xml:space="preserve">сельского поселения Красносельское </w:t>
      </w:r>
    </w:p>
    <w:p w:rsidR="00CF7D66" w:rsidRDefault="00CF7D66" w:rsidP="00CF7D66">
      <w:pPr>
        <w:spacing w:after="0" w:line="240" w:lineRule="auto"/>
        <w:ind w:firstLine="284"/>
        <w:jc w:val="right"/>
        <w:rPr>
          <w:rFonts w:ascii="Times New Roman" w:eastAsia="Calibri" w:hAnsi="Times New Roman" w:cs="Times New Roman"/>
          <w:bCs/>
          <w:sz w:val="12"/>
          <w:szCs w:val="12"/>
        </w:rPr>
      </w:pPr>
      <w:r w:rsidRPr="00CF7D66">
        <w:rPr>
          <w:rFonts w:ascii="Times New Roman" w:eastAsia="Calibri" w:hAnsi="Times New Roman" w:cs="Times New Roman"/>
          <w:bCs/>
          <w:sz w:val="12"/>
          <w:szCs w:val="12"/>
        </w:rPr>
        <w:t>муниципа</w:t>
      </w:r>
      <w:r>
        <w:rPr>
          <w:rFonts w:ascii="Times New Roman" w:eastAsia="Calibri" w:hAnsi="Times New Roman" w:cs="Times New Roman"/>
          <w:bCs/>
          <w:sz w:val="12"/>
          <w:szCs w:val="12"/>
        </w:rPr>
        <w:t>льного района Сергиевский </w:t>
      </w:r>
    </w:p>
    <w:p w:rsidR="00CF7D66" w:rsidRDefault="00CF7D66" w:rsidP="00CF7D66">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№6 от "28" февраля 2023 г.</w:t>
      </w:r>
    </w:p>
    <w:p w:rsidR="00CF7D66" w:rsidRDefault="00CF7D66" w:rsidP="00CF7D66">
      <w:pPr>
        <w:spacing w:after="0" w:line="240" w:lineRule="auto"/>
        <w:ind w:firstLine="284"/>
        <w:jc w:val="center"/>
        <w:rPr>
          <w:rFonts w:ascii="Times New Roman" w:eastAsia="Calibri" w:hAnsi="Times New Roman" w:cs="Times New Roman"/>
          <w:bCs/>
          <w:sz w:val="12"/>
          <w:szCs w:val="12"/>
        </w:rPr>
      </w:pPr>
      <w:r w:rsidRPr="00CF7D66">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Красносельское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4"/>
        <w:gridCol w:w="396"/>
        <w:gridCol w:w="594"/>
        <w:gridCol w:w="1242"/>
      </w:tblGrid>
      <w:tr w:rsidR="00CF7D66" w:rsidRPr="00CF7D66" w:rsidTr="00CF7D66">
        <w:trPr>
          <w:trHeight w:val="70"/>
        </w:trPr>
        <w:tc>
          <w:tcPr>
            <w:tcW w:w="4410" w:type="dxa"/>
            <w:vMerge w:val="restart"/>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bookmarkStart w:id="17" w:name="RANGE!A5:F36"/>
            <w:r w:rsidRPr="00CF7D66">
              <w:rPr>
                <w:rFonts w:ascii="Times New Roman" w:eastAsia="Times New Roman" w:hAnsi="Times New Roman" w:cs="Times New Roman"/>
                <w:color w:val="000000"/>
                <w:sz w:val="12"/>
                <w:szCs w:val="12"/>
                <w:lang w:eastAsia="ru-RU"/>
              </w:rPr>
              <w:t>Наименование</w:t>
            </w:r>
            <w:bookmarkEnd w:id="17"/>
          </w:p>
        </w:tc>
        <w:tc>
          <w:tcPr>
            <w:tcW w:w="994" w:type="dxa"/>
            <w:vMerge w:val="restart"/>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Сумма, тыс. рублей</w:t>
            </w:r>
          </w:p>
        </w:tc>
      </w:tr>
      <w:tr w:rsidR="00CF7D66" w:rsidRPr="00CF7D66" w:rsidTr="00CF7D66">
        <w:trPr>
          <w:trHeight w:val="70"/>
        </w:trPr>
        <w:tc>
          <w:tcPr>
            <w:tcW w:w="4410" w:type="dxa"/>
            <w:vMerge/>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p>
        </w:tc>
        <w:tc>
          <w:tcPr>
            <w:tcW w:w="994" w:type="dxa"/>
            <w:vMerge/>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3 004</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115</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120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2 368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115</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323</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295</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17</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1 248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1 240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71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66</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234</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225</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9</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452</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452</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298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268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w:t>
            </w:r>
            <w:r>
              <w:rPr>
                <w:rFonts w:ascii="Times New Roman" w:eastAsia="Times New Roman" w:hAnsi="Times New Roman" w:cs="Times New Roman"/>
                <w:b/>
                <w:bCs/>
                <w:color w:val="000000"/>
                <w:sz w:val="12"/>
                <w:szCs w:val="12"/>
                <w:lang w:eastAsia="ru-RU"/>
              </w:rPr>
              <w:t xml:space="preserve">о-технической  базы учреждений </w:t>
            </w:r>
            <w:r w:rsidRPr="00CF7D66">
              <w:rPr>
                <w:rFonts w:ascii="Times New Roman" w:eastAsia="Times New Roman" w:hAnsi="Times New Roman" w:cs="Times New Roman"/>
                <w:b/>
                <w:bCs/>
                <w:color w:val="000000"/>
                <w:sz w:val="12"/>
                <w:szCs w:val="12"/>
                <w:lang w:eastAsia="ru-RU"/>
              </w:rPr>
              <w:t>сельского</w:t>
            </w:r>
            <w:r>
              <w:rPr>
                <w:rFonts w:ascii="Times New Roman" w:eastAsia="Times New Roman" w:hAnsi="Times New Roman" w:cs="Times New Roman"/>
                <w:b/>
                <w:bCs/>
                <w:color w:val="000000"/>
                <w:sz w:val="12"/>
                <w:szCs w:val="12"/>
                <w:lang w:eastAsia="ru-RU"/>
              </w:rPr>
              <w:t xml:space="preserve"> </w:t>
            </w:r>
            <w:r w:rsidRPr="00CF7D66">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58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410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410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171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171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Резервные средства</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870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ИТОГО</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5 956</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115</w:t>
            </w:r>
          </w:p>
        </w:tc>
      </w:tr>
    </w:tbl>
    <w:p w:rsidR="00CF7D66" w:rsidRDefault="00CF7D66" w:rsidP="00CF7D66">
      <w:pPr>
        <w:spacing w:after="0" w:line="240" w:lineRule="auto"/>
        <w:ind w:firstLine="284"/>
        <w:jc w:val="center"/>
        <w:rPr>
          <w:rFonts w:ascii="Times New Roman" w:eastAsia="Calibri" w:hAnsi="Times New Roman" w:cs="Times New Roman"/>
          <w:bCs/>
          <w:sz w:val="12"/>
          <w:szCs w:val="12"/>
        </w:rPr>
      </w:pP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Приложение № 6</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lastRenderedPageBreak/>
        <w:t>к Решению Собрания Представителей</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сельского поселения Красносельское </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муниципального района Сергиевский</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                                                                                                            №6  от "28" февраля 2023 года</w:t>
      </w:r>
    </w:p>
    <w:p w:rsidR="00390BDF" w:rsidRDefault="00390BDF" w:rsidP="00390BDF">
      <w:pPr>
        <w:spacing w:after="0" w:line="240" w:lineRule="auto"/>
        <w:ind w:firstLine="284"/>
        <w:jc w:val="center"/>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390BDF" w:rsidRPr="00390BDF" w:rsidTr="00390BDF">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Сумма, тыс.рублей</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438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01 0 00 00 00 0000 000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438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-5518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-5518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-5518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-5518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5956</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5956</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5956</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5956</w:t>
            </w:r>
          </w:p>
        </w:tc>
      </w:tr>
    </w:tbl>
    <w:p w:rsidR="00390BDF" w:rsidRDefault="00390BDF" w:rsidP="00390BDF">
      <w:pPr>
        <w:spacing w:after="0" w:line="240" w:lineRule="auto"/>
        <w:ind w:firstLine="284"/>
        <w:jc w:val="center"/>
        <w:rPr>
          <w:rFonts w:ascii="Times New Roman" w:eastAsia="Calibri" w:hAnsi="Times New Roman" w:cs="Times New Roman"/>
          <w:bCs/>
          <w:sz w:val="12"/>
          <w:szCs w:val="12"/>
        </w:rPr>
      </w:pPr>
    </w:p>
    <w:p w:rsidR="00390BDF" w:rsidRPr="00390BDF" w:rsidRDefault="00390BDF" w:rsidP="00390BDF">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390BDF">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№7 </w:t>
      </w:r>
    </w:p>
    <w:p w:rsidR="00390BDF" w:rsidRPr="00390BDF" w:rsidRDefault="00390BDF" w:rsidP="00390BDF">
      <w:pPr>
        <w:spacing w:after="0" w:line="240" w:lineRule="auto"/>
        <w:ind w:firstLine="284"/>
        <w:jc w:val="center"/>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О внесении и</w:t>
      </w:r>
      <w:r>
        <w:rPr>
          <w:rFonts w:ascii="Times New Roman" w:eastAsia="Calibri" w:hAnsi="Times New Roman" w:cs="Times New Roman"/>
          <w:bCs/>
          <w:sz w:val="12"/>
          <w:szCs w:val="12"/>
        </w:rPr>
        <w:t xml:space="preserve">зменений и дополнений в бюджет </w:t>
      </w:r>
      <w:r w:rsidRPr="00390BDF">
        <w:rPr>
          <w:rFonts w:ascii="Times New Roman" w:eastAsia="Calibri" w:hAnsi="Times New Roman" w:cs="Times New Roman"/>
          <w:bCs/>
          <w:sz w:val="12"/>
          <w:szCs w:val="12"/>
        </w:rPr>
        <w:t>сельского поселения Кутузовский муниципального район</w:t>
      </w:r>
      <w:r>
        <w:rPr>
          <w:rFonts w:ascii="Times New Roman" w:eastAsia="Calibri" w:hAnsi="Times New Roman" w:cs="Times New Roman"/>
          <w:bCs/>
          <w:sz w:val="12"/>
          <w:szCs w:val="12"/>
        </w:rPr>
        <w:t xml:space="preserve">а Сергиевский Самарской области </w:t>
      </w:r>
      <w:r w:rsidRPr="00390BDF">
        <w:rPr>
          <w:rFonts w:ascii="Times New Roman" w:eastAsia="Calibri" w:hAnsi="Times New Roman" w:cs="Times New Roman"/>
          <w:bCs/>
          <w:sz w:val="12"/>
          <w:szCs w:val="12"/>
        </w:rPr>
        <w:t>на 2023 год и на плановый период 2024 и 2025 годов</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Рассмотрев представленный Администрацией сельского поселения Кутузовский  муниципального района Сергиевский Самарской области  бюджет сельского поселения Кутузовский на 2023 год и на плановый период 2024 и 2025 годов, Собрание Представителей сельского поселения Кутузовский муниципального района Сергиевский Самарской области</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РЕШИЛО: </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90BDF">
        <w:rPr>
          <w:rFonts w:ascii="Times New Roman" w:eastAsia="Calibri" w:hAnsi="Times New Roman" w:cs="Times New Roman"/>
          <w:bCs/>
          <w:sz w:val="12"/>
          <w:szCs w:val="12"/>
        </w:rPr>
        <w:t>Внести в решение Собрания представителей сельского поселения Кутузовский от 21.12.2022г. №35 «О бюджете сельского поселения Кутузовский на 2023 год и плановый период 2024 и 2025 годов» следующие изменения и дополнения:</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390BDF">
        <w:rPr>
          <w:rFonts w:ascii="Times New Roman" w:eastAsia="Calibri" w:hAnsi="Times New Roman" w:cs="Times New Roman"/>
          <w:bCs/>
          <w:sz w:val="12"/>
          <w:szCs w:val="12"/>
        </w:rPr>
        <w:t xml:space="preserve"> В статье 1 пункт 1   сумму  «43 048» заменить суммой «43 488»;</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сумму  «43 048» заменить суммой «44 055»;</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сумму  «0» заменить суммой «567».</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390BDF">
        <w:rPr>
          <w:rFonts w:ascii="Times New Roman" w:eastAsia="Calibri" w:hAnsi="Times New Roman" w:cs="Times New Roman"/>
          <w:bCs/>
          <w:sz w:val="12"/>
          <w:szCs w:val="12"/>
        </w:rPr>
        <w:t>В статье 4  пункт   1  сумму «38 698» заменить суммой «39 138».</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390BDF">
        <w:rPr>
          <w:rFonts w:ascii="Times New Roman" w:eastAsia="Calibri" w:hAnsi="Times New Roman" w:cs="Times New Roman"/>
          <w:bCs/>
          <w:sz w:val="12"/>
          <w:szCs w:val="12"/>
        </w:rPr>
        <w:t>В статье 5  пункт   1  сумму «38 698» заменить суммой «38 988».</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390BDF">
        <w:rPr>
          <w:rFonts w:ascii="Times New Roman" w:eastAsia="Calibri" w:hAnsi="Times New Roman" w:cs="Times New Roman"/>
          <w:bCs/>
          <w:sz w:val="12"/>
          <w:szCs w:val="12"/>
        </w:rPr>
        <w:t>В статье 12  пункт   1  сумму «1 683» заменить суммой «1 882».</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1.5 Приложения № 2,4,6 изложить в новой редакции (прилагаются).                       </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90BDF">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90BDF">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Председатель Собрания представителей</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сельского поселения Кутузовский</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муниципального района Сергиевский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Самарской области                                                           </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                        А.А.Седов</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Глава сельского поселения Кутузовский</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муниципального района Сергиевский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Самарской области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         А.В.Сабельникова</w:t>
      </w:r>
    </w:p>
    <w:p w:rsidR="00390BDF" w:rsidRDefault="00390BDF" w:rsidP="00390BDF">
      <w:pPr>
        <w:spacing w:after="0" w:line="240" w:lineRule="auto"/>
        <w:ind w:firstLine="284"/>
        <w:jc w:val="right"/>
        <w:rPr>
          <w:rFonts w:ascii="Times New Roman" w:eastAsia="Calibri" w:hAnsi="Times New Roman" w:cs="Times New Roman"/>
          <w:bCs/>
          <w:sz w:val="12"/>
          <w:szCs w:val="12"/>
        </w:rPr>
      </w:pP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к Решению Собрания представителей</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 сельского поселения Кутузовский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муниципального района Сергиевский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A054B4" w:rsidRDefault="00390BDF" w:rsidP="00A054B4">
      <w:pPr>
        <w:spacing w:after="0" w:line="240" w:lineRule="auto"/>
        <w:ind w:firstLine="284"/>
        <w:jc w:val="center"/>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24"/>
        <w:gridCol w:w="336"/>
        <w:gridCol w:w="425"/>
        <w:gridCol w:w="911"/>
        <w:gridCol w:w="396"/>
        <w:gridCol w:w="651"/>
        <w:gridCol w:w="985"/>
      </w:tblGrid>
      <w:tr w:rsidR="00390BDF" w:rsidRPr="00390BDF" w:rsidTr="00A054B4">
        <w:trPr>
          <w:trHeight w:val="70"/>
        </w:trPr>
        <w:tc>
          <w:tcPr>
            <w:tcW w:w="1008"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924"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Рз</w:t>
            </w:r>
          </w:p>
        </w:tc>
        <w:tc>
          <w:tcPr>
            <w:tcW w:w="425"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ПР</w:t>
            </w:r>
          </w:p>
        </w:tc>
        <w:tc>
          <w:tcPr>
            <w:tcW w:w="911"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Сумма, тыс. рублей</w:t>
            </w:r>
          </w:p>
        </w:tc>
      </w:tr>
      <w:tr w:rsidR="00390BDF" w:rsidRPr="00390BDF" w:rsidTr="00A054B4">
        <w:trPr>
          <w:trHeight w:val="70"/>
        </w:trPr>
        <w:tc>
          <w:tcPr>
            <w:tcW w:w="1008"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2924"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911"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44 055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32 897</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 xml:space="preserve">Функционирование высшего должностного лица </w:t>
            </w:r>
            <w:r w:rsidRPr="00390BDF">
              <w:rPr>
                <w:rFonts w:ascii="Times New Roman" w:eastAsia="Times New Roman" w:hAnsi="Times New Roman" w:cs="Times New Roman"/>
                <w:b/>
                <w:bCs/>
                <w:color w:val="000000"/>
                <w:sz w:val="12"/>
                <w:szCs w:val="12"/>
                <w:lang w:eastAsia="ru-RU"/>
              </w:rPr>
              <w:lastRenderedPageBreak/>
              <w:t>субъекта Российской Федерации и муниципального образования</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02</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877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1 744</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1 657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1 214</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386</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53</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06</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139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552</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198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200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115</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115</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115</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10</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1 779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w:t>
            </w:r>
            <w:r w:rsidRPr="00390BDF">
              <w:rPr>
                <w:rFonts w:ascii="Times New Roman" w:eastAsia="Times New Roman" w:hAnsi="Times New Roman" w:cs="Times New Roman"/>
                <w:color w:val="000000"/>
                <w:sz w:val="12"/>
                <w:szCs w:val="12"/>
                <w:lang w:eastAsia="ru-RU"/>
              </w:rPr>
              <w:lastRenderedPageBreak/>
              <w:t>безопасности и создание условий для деятельности народной дружины на территории сельских (городского)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lastRenderedPageBreak/>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1 779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lastRenderedPageBreak/>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1 769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программа"Противодействия коррупции на территории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8"/>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1 229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программа"Содержание улично-дорожной сети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971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971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258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258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2 921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390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2 321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2 318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600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600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05</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27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6</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07</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25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07</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07</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34 637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32 392</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490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9B5BAF">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34 097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32 392</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lastRenderedPageBreak/>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34 097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32 392</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44 055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32 897</w:t>
            </w:r>
          </w:p>
        </w:tc>
      </w:tr>
    </w:tbl>
    <w:p w:rsidR="00390BDF" w:rsidRPr="00390BDF" w:rsidRDefault="00390BDF" w:rsidP="00390BDF">
      <w:pPr>
        <w:spacing w:after="0" w:line="240" w:lineRule="auto"/>
        <w:ind w:firstLine="284"/>
        <w:jc w:val="center"/>
        <w:rPr>
          <w:rFonts w:ascii="Times New Roman" w:eastAsia="Calibri" w:hAnsi="Times New Roman" w:cs="Times New Roman"/>
          <w:bCs/>
          <w:sz w:val="12"/>
          <w:szCs w:val="12"/>
        </w:rPr>
      </w:pP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Приложение 4</w:t>
      </w:r>
    </w:p>
    <w:p w:rsid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к Решению Собрания представителей</w:t>
      </w:r>
    </w:p>
    <w:p w:rsid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 xml:space="preserve"> сельского поселения Кутузовский </w:t>
      </w:r>
    </w:p>
    <w:p w:rsid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муниципального района Сергиевский </w:t>
      </w:r>
    </w:p>
    <w:p w:rsidR="00503B16"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w:t>
      </w:r>
      <w:r w:rsidRPr="00C93144">
        <w:rPr>
          <w:rFonts w:ascii="Times New Roman" w:eastAsia="Calibri" w:hAnsi="Times New Roman" w:cs="Times New Roman"/>
          <w:bCs/>
          <w:sz w:val="12"/>
          <w:szCs w:val="12"/>
        </w:rPr>
        <w:t>от "28" февраля 2023 г.</w:t>
      </w:r>
    </w:p>
    <w:p w:rsidR="00C93144" w:rsidRDefault="00C93144" w:rsidP="00C93144">
      <w:pPr>
        <w:spacing w:after="0" w:line="240" w:lineRule="auto"/>
        <w:ind w:firstLine="284"/>
        <w:jc w:val="center"/>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Кутузовский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000"/>
        <w:gridCol w:w="400"/>
        <w:gridCol w:w="583"/>
        <w:gridCol w:w="1243"/>
      </w:tblGrid>
      <w:tr w:rsidR="00C93144" w:rsidRPr="00C93144" w:rsidTr="00C93144">
        <w:trPr>
          <w:trHeight w:val="70"/>
        </w:trPr>
        <w:tc>
          <w:tcPr>
            <w:tcW w:w="2913" w:type="pct"/>
            <w:vMerge w:val="restar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Наименование</w:t>
            </w:r>
          </w:p>
        </w:tc>
        <w:tc>
          <w:tcPr>
            <w:tcW w:w="647" w:type="pct"/>
            <w:vMerge w:val="restar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ЦСР</w:t>
            </w:r>
          </w:p>
        </w:tc>
        <w:tc>
          <w:tcPr>
            <w:tcW w:w="259" w:type="pct"/>
            <w:vMerge w:val="restar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ВР</w:t>
            </w:r>
          </w:p>
        </w:tc>
        <w:tc>
          <w:tcPr>
            <w:tcW w:w="1181" w:type="pct"/>
            <w:gridSpan w:val="2"/>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Сумма, тыс. рублей</w:t>
            </w:r>
          </w:p>
        </w:tc>
      </w:tr>
      <w:tr w:rsidR="00C93144" w:rsidRPr="00C93144" w:rsidTr="00C93144">
        <w:trPr>
          <w:trHeight w:val="70"/>
        </w:trPr>
        <w:tc>
          <w:tcPr>
            <w:tcW w:w="2913" w:type="pct"/>
            <w:vMerge/>
            <w:vAlign w:val="center"/>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p>
        </w:tc>
        <w:tc>
          <w:tcPr>
            <w:tcW w:w="647" w:type="pct"/>
            <w:vMerge/>
            <w:vAlign w:val="center"/>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всего</w:t>
            </w:r>
          </w:p>
        </w:tc>
        <w:tc>
          <w:tcPr>
            <w:tcW w:w="804"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программа"Совершенствование муниципального управления сельского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(городского)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3 185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115</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120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2 206</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115</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584</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391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850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2 348</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2 339</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850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9</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92</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87</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1 779</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1 769</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850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программа"Содержание улично-дорожной сети сельского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971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971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565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515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программа"Противодействия коррупции на территории сельского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(городского)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34 246</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32 392</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150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34 097</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32 392</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258</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258</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54 0 00 00000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600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390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600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390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10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Резервные средства</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870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lastRenderedPageBreak/>
              <w:t>ИТОГО</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44 055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32 897</w:t>
            </w:r>
          </w:p>
        </w:tc>
      </w:tr>
    </w:tbl>
    <w:p w:rsidR="00C93144" w:rsidRDefault="00C93144" w:rsidP="00C93144">
      <w:pPr>
        <w:spacing w:after="0" w:line="240" w:lineRule="auto"/>
        <w:ind w:firstLine="284"/>
        <w:jc w:val="center"/>
        <w:rPr>
          <w:rFonts w:ascii="Times New Roman" w:eastAsia="Calibri" w:hAnsi="Times New Roman" w:cs="Times New Roman"/>
          <w:bCs/>
          <w:sz w:val="12"/>
          <w:szCs w:val="12"/>
        </w:rPr>
      </w:pP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Приложение №6</w:t>
      </w: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к Решению Собрания Представителей</w:t>
      </w: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 xml:space="preserve">сельского поселения Кутузовский </w:t>
      </w: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муниципального района Сергиевский</w:t>
      </w:r>
    </w:p>
    <w:p w:rsid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 xml:space="preserve">                                                                                                                                    № 7  от "28" февраля 2023 года   </w:t>
      </w:r>
    </w:p>
    <w:p w:rsidR="00C93144" w:rsidRDefault="00C93144" w:rsidP="00C93144">
      <w:pPr>
        <w:spacing w:after="0" w:line="240" w:lineRule="auto"/>
        <w:ind w:firstLine="284"/>
        <w:jc w:val="center"/>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111"/>
        <w:gridCol w:w="1416"/>
        <w:gridCol w:w="4373"/>
        <w:gridCol w:w="829"/>
      </w:tblGrid>
      <w:tr w:rsidR="00C93144" w:rsidRPr="00C93144" w:rsidTr="0088050B">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Сумма, тыс.рублей</w:t>
            </w:r>
          </w:p>
        </w:tc>
      </w:tr>
      <w:tr w:rsidR="00C93144" w:rsidRPr="00C93144" w:rsidTr="0088050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567</w:t>
            </w:r>
          </w:p>
        </w:tc>
      </w:tr>
      <w:tr w:rsidR="00C93144" w:rsidRPr="00C93144" w:rsidTr="0088050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w:t>
            </w:r>
          </w:p>
        </w:tc>
      </w:tr>
      <w:tr w:rsidR="00C93144" w:rsidRPr="00C93144" w:rsidTr="0088050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w:t>
            </w:r>
          </w:p>
        </w:tc>
      </w:tr>
      <w:tr w:rsidR="00C93144" w:rsidRPr="00C93144" w:rsidTr="0088050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567</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-43488</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-43488</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-43488</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-43488</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44055</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44055</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44055</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Уменьшение прочих остатков денежных средств бюджетов сельсих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44055</w:t>
            </w:r>
          </w:p>
        </w:tc>
      </w:tr>
    </w:tbl>
    <w:p w:rsidR="00C93144" w:rsidRDefault="00C93144" w:rsidP="00C93144">
      <w:pPr>
        <w:spacing w:after="0" w:line="240" w:lineRule="auto"/>
        <w:ind w:firstLine="284"/>
        <w:jc w:val="center"/>
        <w:rPr>
          <w:rFonts w:ascii="Times New Roman" w:eastAsia="Calibri" w:hAnsi="Times New Roman" w:cs="Times New Roman"/>
          <w:bCs/>
          <w:sz w:val="12"/>
          <w:szCs w:val="12"/>
        </w:rPr>
      </w:pPr>
    </w:p>
    <w:p w:rsidR="00DE1AA9" w:rsidRPr="00DE1AA9" w:rsidRDefault="00DE1AA9" w:rsidP="00DE1AA9">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DE1AA9">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№6</w:t>
      </w:r>
    </w:p>
    <w:p w:rsidR="00DE1AA9" w:rsidRPr="00DE1AA9" w:rsidRDefault="00DE1AA9" w:rsidP="008A3AE1">
      <w:pPr>
        <w:spacing w:after="0" w:line="240" w:lineRule="auto"/>
        <w:ind w:firstLine="284"/>
        <w:jc w:val="center"/>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DE1AA9">
        <w:rPr>
          <w:rFonts w:ascii="Times New Roman" w:eastAsia="Calibri" w:hAnsi="Times New Roman" w:cs="Times New Roman"/>
          <w:bCs/>
          <w:sz w:val="12"/>
          <w:szCs w:val="12"/>
        </w:rPr>
        <w:t>сельского поселения Липовка муниципального район</w:t>
      </w:r>
      <w:r>
        <w:rPr>
          <w:rFonts w:ascii="Times New Roman" w:eastAsia="Calibri" w:hAnsi="Times New Roman" w:cs="Times New Roman"/>
          <w:bCs/>
          <w:sz w:val="12"/>
          <w:szCs w:val="12"/>
        </w:rPr>
        <w:t xml:space="preserve">а Сергиевский Самарской области </w:t>
      </w:r>
      <w:r w:rsidRPr="00DE1AA9">
        <w:rPr>
          <w:rFonts w:ascii="Times New Roman" w:eastAsia="Calibri" w:hAnsi="Times New Roman" w:cs="Times New Roman"/>
          <w:bCs/>
          <w:sz w:val="12"/>
          <w:szCs w:val="12"/>
        </w:rPr>
        <w:t>на 2023 год и на плановый период 2024 и 2025 годов</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Рассмотрев представленный Администрац</w:t>
      </w:r>
      <w:r w:rsidR="008A3AE1">
        <w:rPr>
          <w:rFonts w:ascii="Times New Roman" w:eastAsia="Calibri" w:hAnsi="Times New Roman" w:cs="Times New Roman"/>
          <w:bCs/>
          <w:sz w:val="12"/>
          <w:szCs w:val="12"/>
        </w:rPr>
        <w:t>ией сельского поселения Липовка</w:t>
      </w:r>
      <w:r w:rsidRPr="00DE1AA9">
        <w:rPr>
          <w:rFonts w:ascii="Times New Roman" w:eastAsia="Calibri" w:hAnsi="Times New Roman" w:cs="Times New Roman"/>
          <w:bCs/>
          <w:sz w:val="12"/>
          <w:szCs w:val="12"/>
        </w:rPr>
        <w:t xml:space="preserve"> муниципального района Сергиевский Самарской области  бюджет сельского поселения Липовка на 2023 год и на плановый период 2024 и 2025 годов, Собрание Представителей сельского поселения Липовка муниципального района Сергиевский Самарской области</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РЕШИЛО:</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E1AA9" w:rsidRPr="00DE1AA9">
        <w:rPr>
          <w:rFonts w:ascii="Times New Roman" w:eastAsia="Calibri" w:hAnsi="Times New Roman" w:cs="Times New Roman"/>
          <w:bCs/>
          <w:sz w:val="12"/>
          <w:szCs w:val="12"/>
        </w:rPr>
        <w:t xml:space="preserve">Внести в решение Собрания представителей сельского </w:t>
      </w:r>
      <w:r>
        <w:rPr>
          <w:rFonts w:ascii="Times New Roman" w:eastAsia="Calibri" w:hAnsi="Times New Roman" w:cs="Times New Roman"/>
          <w:bCs/>
          <w:sz w:val="12"/>
          <w:szCs w:val="12"/>
        </w:rPr>
        <w:t>поселения Липовка от 21.12.2022</w:t>
      </w:r>
      <w:r w:rsidR="00DE1AA9" w:rsidRPr="00DE1AA9">
        <w:rPr>
          <w:rFonts w:ascii="Times New Roman" w:eastAsia="Calibri" w:hAnsi="Times New Roman" w:cs="Times New Roman"/>
          <w:bCs/>
          <w:sz w:val="12"/>
          <w:szCs w:val="12"/>
        </w:rPr>
        <w:t>г. №36 «О бюджете сельского поселения Липовка на 2023 год и плановый период 2024 и 2025 годов» следующие изменения и дополнения:</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DE1AA9" w:rsidRPr="00DE1AA9">
        <w:rPr>
          <w:rFonts w:ascii="Times New Roman" w:eastAsia="Calibri" w:hAnsi="Times New Roman" w:cs="Times New Roman"/>
          <w:bCs/>
          <w:sz w:val="12"/>
          <w:szCs w:val="12"/>
        </w:rPr>
        <w:t>В статье 1 пункт 1     сумму  «4 694» заменить суммой «4 444 »;</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сумму  «4 694» заменить суммой «4 905»;</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сумму  «0» заменить суммой «461».</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DE1AA9" w:rsidRPr="00DE1AA9">
        <w:rPr>
          <w:rFonts w:ascii="Times New Roman" w:eastAsia="Calibri" w:hAnsi="Times New Roman" w:cs="Times New Roman"/>
          <w:bCs/>
          <w:sz w:val="12"/>
          <w:szCs w:val="12"/>
        </w:rPr>
        <w:t>В статье 4  пункт   1 сумму «2 727» заменить суммой «2 477».</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E1AA9" w:rsidRPr="00DE1AA9">
        <w:rPr>
          <w:rFonts w:ascii="Times New Roman" w:eastAsia="Calibri" w:hAnsi="Times New Roman" w:cs="Times New Roman"/>
          <w:bCs/>
          <w:sz w:val="12"/>
          <w:szCs w:val="12"/>
        </w:rPr>
        <w:t xml:space="preserve">В статье 5  пункт   1 сумму «2 607» заменить суммой «2 357». </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DE1AA9" w:rsidRPr="00DE1AA9">
        <w:rPr>
          <w:rFonts w:ascii="Times New Roman" w:eastAsia="Calibri" w:hAnsi="Times New Roman" w:cs="Times New Roman"/>
          <w:bCs/>
          <w:sz w:val="12"/>
          <w:szCs w:val="12"/>
        </w:rPr>
        <w:t xml:space="preserve">Приложения №  2,4,6  изложить в новой редакции (прилагаются).                       </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E1AA9" w:rsidRPr="00DE1AA9">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DE1AA9" w:rsidRPr="00DE1AA9" w:rsidRDefault="008A3AE1" w:rsidP="008A3AE1">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DE1AA9" w:rsidRPr="00DE1AA9">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Председатель Собрания представителей </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сельского поселения Липовка </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муниципального района Сергиевский </w:t>
      </w:r>
    </w:p>
    <w:p w:rsidR="008A3AE1" w:rsidRDefault="008A3AE1" w:rsidP="008A3AE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E1AA9" w:rsidRPr="00DE1AA9" w:rsidRDefault="008A3AE1" w:rsidP="008A3AE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Н.Н. Тихонова</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Глава сельского поселения Липовка </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муниципального района Сергиевский </w:t>
      </w:r>
    </w:p>
    <w:p w:rsidR="008A3AE1"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Самарской области                                                                      </w:t>
      </w:r>
    </w:p>
    <w:p w:rsid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   С.И. Вершинин</w:t>
      </w:r>
    </w:p>
    <w:p w:rsidR="008A3AE1" w:rsidRDefault="008A3AE1" w:rsidP="008A3AE1">
      <w:pPr>
        <w:spacing w:after="0" w:line="240" w:lineRule="auto"/>
        <w:ind w:firstLine="284"/>
        <w:jc w:val="right"/>
        <w:rPr>
          <w:rFonts w:ascii="Times New Roman" w:eastAsia="Calibri" w:hAnsi="Times New Roman" w:cs="Times New Roman"/>
          <w:bCs/>
          <w:sz w:val="12"/>
          <w:szCs w:val="12"/>
        </w:rPr>
      </w:pPr>
    </w:p>
    <w:p w:rsidR="008A3AE1" w:rsidRPr="008A3AE1" w:rsidRDefault="008A3AE1" w:rsidP="008A3AE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8A3AE1" w:rsidRDefault="008A3AE1" w:rsidP="008A3AE1">
      <w:pPr>
        <w:spacing w:after="0" w:line="240" w:lineRule="auto"/>
        <w:ind w:firstLine="284"/>
        <w:jc w:val="right"/>
        <w:rPr>
          <w:rFonts w:ascii="Times New Roman" w:eastAsia="Calibri" w:hAnsi="Times New Roman" w:cs="Times New Roman"/>
          <w:bCs/>
          <w:sz w:val="12"/>
          <w:szCs w:val="12"/>
        </w:rPr>
      </w:pPr>
      <w:r w:rsidRPr="008A3AE1">
        <w:rPr>
          <w:rFonts w:ascii="Times New Roman" w:eastAsia="Calibri" w:hAnsi="Times New Roman" w:cs="Times New Roman"/>
          <w:bCs/>
          <w:sz w:val="12"/>
          <w:szCs w:val="12"/>
        </w:rPr>
        <w:t xml:space="preserve">к Решению Собрания представителей </w:t>
      </w:r>
    </w:p>
    <w:p w:rsidR="008A3AE1" w:rsidRDefault="008A3AE1" w:rsidP="008A3AE1">
      <w:pPr>
        <w:spacing w:after="0" w:line="240" w:lineRule="auto"/>
        <w:ind w:firstLine="284"/>
        <w:jc w:val="right"/>
        <w:rPr>
          <w:rFonts w:ascii="Times New Roman" w:eastAsia="Calibri" w:hAnsi="Times New Roman" w:cs="Times New Roman"/>
          <w:bCs/>
          <w:sz w:val="12"/>
          <w:szCs w:val="12"/>
        </w:rPr>
      </w:pPr>
      <w:r w:rsidRPr="008A3AE1">
        <w:rPr>
          <w:rFonts w:ascii="Times New Roman" w:eastAsia="Calibri" w:hAnsi="Times New Roman" w:cs="Times New Roman"/>
          <w:bCs/>
          <w:sz w:val="12"/>
          <w:szCs w:val="12"/>
        </w:rPr>
        <w:t>сельского поселения Липовка</w:t>
      </w:r>
    </w:p>
    <w:p w:rsidR="008A3AE1" w:rsidRDefault="008A3AE1" w:rsidP="008A3AE1">
      <w:pPr>
        <w:spacing w:after="0" w:line="240" w:lineRule="auto"/>
        <w:ind w:firstLine="284"/>
        <w:jc w:val="right"/>
        <w:rPr>
          <w:rFonts w:ascii="Times New Roman" w:eastAsia="Calibri" w:hAnsi="Times New Roman" w:cs="Times New Roman"/>
          <w:bCs/>
          <w:sz w:val="12"/>
          <w:szCs w:val="12"/>
        </w:rPr>
      </w:pPr>
      <w:r w:rsidRPr="008A3AE1">
        <w:rPr>
          <w:rFonts w:ascii="Times New Roman" w:eastAsia="Calibri" w:hAnsi="Times New Roman" w:cs="Times New Roman"/>
          <w:bCs/>
          <w:sz w:val="12"/>
          <w:szCs w:val="12"/>
        </w:rPr>
        <w:t xml:space="preserve"> муниципального района Сергиевский </w:t>
      </w:r>
    </w:p>
    <w:p w:rsidR="008A3AE1" w:rsidRDefault="008A3AE1" w:rsidP="008A3AE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№6 от "28" февраля 2023 г.</w:t>
      </w:r>
    </w:p>
    <w:p w:rsidR="008A3AE1" w:rsidRDefault="008A3AE1" w:rsidP="008A3AE1">
      <w:pPr>
        <w:spacing w:after="0" w:line="240" w:lineRule="auto"/>
        <w:ind w:firstLine="284"/>
        <w:jc w:val="center"/>
        <w:rPr>
          <w:rFonts w:ascii="Times New Roman" w:eastAsia="Calibri" w:hAnsi="Times New Roman" w:cs="Times New Roman"/>
          <w:bCs/>
          <w:sz w:val="12"/>
          <w:szCs w:val="12"/>
        </w:rPr>
      </w:pPr>
      <w:r w:rsidRPr="008A3AE1">
        <w:rPr>
          <w:rFonts w:ascii="Times New Roman" w:eastAsia="Calibri" w:hAnsi="Times New Roman" w:cs="Times New Roman"/>
          <w:bCs/>
          <w:sz w:val="12"/>
          <w:szCs w:val="12"/>
        </w:rPr>
        <w:t>Ведомственная структура расходов бюджета сельского поселения Липовка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39"/>
        <w:gridCol w:w="396"/>
        <w:gridCol w:w="550"/>
        <w:gridCol w:w="1100"/>
      </w:tblGrid>
      <w:tr w:rsidR="008A3AE1" w:rsidRPr="008A3AE1" w:rsidTr="008A3AE1">
        <w:trPr>
          <w:trHeight w:val="70"/>
        </w:trPr>
        <w:tc>
          <w:tcPr>
            <w:tcW w:w="1008"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bookmarkStart w:id="18" w:name="RANGE!A5:I60"/>
            <w:r w:rsidRPr="008A3AE1">
              <w:rPr>
                <w:rFonts w:ascii="Times New Roman" w:eastAsia="Times New Roman" w:hAnsi="Times New Roman" w:cs="Times New Roman"/>
                <w:color w:val="000000"/>
                <w:sz w:val="12"/>
                <w:szCs w:val="12"/>
                <w:lang w:eastAsia="ru-RU"/>
              </w:rPr>
              <w:t>Код главного распорядителя бюджетных средств</w:t>
            </w:r>
            <w:bookmarkEnd w:id="18"/>
          </w:p>
        </w:tc>
        <w:tc>
          <w:tcPr>
            <w:tcW w:w="2693"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Рз</w:t>
            </w:r>
          </w:p>
        </w:tc>
        <w:tc>
          <w:tcPr>
            <w:tcW w:w="425"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ПР</w:t>
            </w:r>
          </w:p>
        </w:tc>
        <w:tc>
          <w:tcPr>
            <w:tcW w:w="1039"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ВР</w:t>
            </w:r>
          </w:p>
        </w:tc>
        <w:tc>
          <w:tcPr>
            <w:tcW w:w="1650" w:type="dxa"/>
            <w:gridSpan w:val="2"/>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Сумма, тыс. рублей</w:t>
            </w:r>
          </w:p>
        </w:tc>
      </w:tr>
      <w:tr w:rsidR="008A3AE1" w:rsidRPr="008A3AE1" w:rsidTr="008A3AE1">
        <w:trPr>
          <w:trHeight w:val="70"/>
        </w:trPr>
        <w:tc>
          <w:tcPr>
            <w:tcW w:w="1008"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1039"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4 905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115</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 xml:space="preserve">Функционирование высшего должностного </w:t>
            </w:r>
            <w:r w:rsidRPr="008A3AE1">
              <w:rPr>
                <w:rFonts w:ascii="Times New Roman" w:eastAsia="Times New Roman" w:hAnsi="Times New Roman" w:cs="Times New Roman"/>
                <w:b/>
                <w:bCs/>
                <w:color w:val="000000"/>
                <w:sz w:val="12"/>
                <w:szCs w:val="12"/>
                <w:lang w:eastAsia="ru-RU"/>
              </w:rPr>
              <w:lastRenderedPageBreak/>
              <w:t>лица субъекта Российской Федерации и муниципального образования</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02</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779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02</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779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02</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120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779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1 076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1 026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120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809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182</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850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06</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80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870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398</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266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150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8A3AE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132</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132</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115</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115</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120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115</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10</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175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 xml:space="preserve">Муниципальная программа"Защита населения </w:t>
            </w:r>
            <w:r w:rsidRPr="008A3AE1">
              <w:rPr>
                <w:rFonts w:ascii="Times New Roman" w:eastAsia="Times New Roman" w:hAnsi="Times New Roman" w:cs="Times New Roman"/>
                <w:color w:val="000000"/>
                <w:sz w:val="12"/>
                <w:szCs w:val="12"/>
                <w:lang w:eastAsia="ru-RU"/>
              </w:rPr>
              <w:lastRenderedPageBreak/>
              <w:t>и территории от чрезвычайных ситуаций природного и техногенного характера,</w:t>
            </w:r>
            <w:r>
              <w:rPr>
                <w:rFonts w:ascii="Times New Roman" w:eastAsia="Times New Roman" w:hAnsi="Times New Roman" w:cs="Times New Roman"/>
                <w:color w:val="000000"/>
                <w:sz w:val="12"/>
                <w:szCs w:val="12"/>
                <w:lang w:eastAsia="ru-RU"/>
              </w:rPr>
              <w:t xml:space="preserve"> </w:t>
            </w:r>
            <w:r w:rsidRPr="008A3AE1">
              <w:rPr>
                <w:rFonts w:ascii="Times New Roman" w:eastAsia="Times New Roman" w:hAnsi="Times New Roman" w:cs="Times New Roman"/>
                <w:color w:val="000000"/>
                <w:sz w:val="12"/>
                <w:szCs w:val="12"/>
                <w:lang w:eastAsia="ru-RU"/>
              </w:rPr>
              <w:t>обеспечение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color w:val="000000"/>
                <w:sz w:val="12"/>
                <w:szCs w:val="12"/>
                <w:lang w:eastAsia="ru-RU"/>
              </w:rPr>
              <w:t xml:space="preserve"> </w:t>
            </w:r>
            <w:r w:rsidRPr="008A3AE1">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lastRenderedPageBreak/>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175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lastRenderedPageBreak/>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170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850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629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программа"Содержание улично-дорожной сети сельского</w:t>
            </w:r>
            <w:r>
              <w:rPr>
                <w:rFonts w:ascii="Times New Roman" w:eastAsia="Times New Roman" w:hAnsi="Times New Roman" w:cs="Times New Roman"/>
                <w:color w:val="000000"/>
                <w:sz w:val="12"/>
                <w:szCs w:val="12"/>
                <w:lang w:eastAsia="ru-RU"/>
              </w:rPr>
              <w:t xml:space="preserve"> </w:t>
            </w:r>
            <w:r w:rsidRPr="008A3AE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459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459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170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170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1 053</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1 053</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1 053</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05</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78</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78</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69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850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07</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14</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07</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14</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07</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14</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496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496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466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4 905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115</w:t>
            </w:r>
          </w:p>
        </w:tc>
      </w:tr>
    </w:tbl>
    <w:p w:rsidR="008A3AE1" w:rsidRDefault="008A3AE1" w:rsidP="008A3AE1">
      <w:pPr>
        <w:spacing w:after="0" w:line="240" w:lineRule="auto"/>
        <w:ind w:firstLine="284"/>
        <w:jc w:val="center"/>
        <w:rPr>
          <w:rFonts w:ascii="Times New Roman" w:eastAsia="Calibri" w:hAnsi="Times New Roman" w:cs="Times New Roman"/>
          <w:bCs/>
          <w:sz w:val="12"/>
          <w:szCs w:val="12"/>
        </w:rPr>
      </w:pP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 xml:space="preserve">к Решению Собрания представителей </w:t>
      </w:r>
    </w:p>
    <w:p w:rsid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 xml:space="preserve">сельского поселения Липовка </w:t>
      </w:r>
    </w:p>
    <w:p w:rsid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муниципального района Сергиевский</w:t>
      </w:r>
    </w:p>
    <w:p w:rsidR="00C229C5" w:rsidRDefault="00C229C5" w:rsidP="00C229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№6 от "28" февраля 2023 г.</w:t>
      </w:r>
    </w:p>
    <w:p w:rsidR="00C229C5" w:rsidRDefault="00C229C5" w:rsidP="00C229C5">
      <w:pPr>
        <w:spacing w:after="0" w:line="240" w:lineRule="auto"/>
        <w:ind w:firstLine="284"/>
        <w:jc w:val="center"/>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lastRenderedPageBreak/>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Липовка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21"/>
        <w:gridCol w:w="396"/>
        <w:gridCol w:w="567"/>
        <w:gridCol w:w="1242"/>
      </w:tblGrid>
      <w:tr w:rsidR="00C229C5" w:rsidRPr="00C229C5" w:rsidTr="00C229C5">
        <w:trPr>
          <w:trHeight w:val="70"/>
        </w:trPr>
        <w:tc>
          <w:tcPr>
            <w:tcW w:w="4410" w:type="dxa"/>
            <w:vMerge w:val="restart"/>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Наименование</w:t>
            </w:r>
          </w:p>
        </w:tc>
        <w:tc>
          <w:tcPr>
            <w:tcW w:w="1021" w:type="dxa"/>
            <w:vMerge w:val="restart"/>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Сумма, тыс. рублей</w:t>
            </w:r>
          </w:p>
        </w:tc>
      </w:tr>
      <w:tr w:rsidR="00C229C5" w:rsidRPr="00C229C5" w:rsidTr="00C229C5">
        <w:trPr>
          <w:trHeight w:val="70"/>
        </w:trPr>
        <w:tc>
          <w:tcPr>
            <w:tcW w:w="4410" w:type="dxa"/>
            <w:vMerge/>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p>
        </w:tc>
        <w:tc>
          <w:tcPr>
            <w:tcW w:w="1021" w:type="dxa"/>
            <w:vMerge/>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2 267</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115</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120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1 704</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115</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333</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межбюджетные трансферты</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227</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Уплата налогов, сборов и иных платежей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850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программа"Благоустройство территории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1 131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1 122</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Уплата налогов, сборов и иных платежей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850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9</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51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межбюджетные трансферты</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программа"Защита населения и территории от чрезвычайных ситуаций природного и техногенного характера,обеспечение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b/>
                <w:bCs/>
                <w:color w:val="000000"/>
                <w:sz w:val="12"/>
                <w:szCs w:val="12"/>
                <w:lang w:eastAsia="ru-RU"/>
              </w:rPr>
              <w:t xml:space="preserve"> </w:t>
            </w:r>
            <w:r w:rsidRPr="00C229C5">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175</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170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Уплата налогов, сборов и иных платежей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850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программа"Содержание улично-дорожной сети сельского</w:t>
            </w:r>
            <w:r>
              <w:rPr>
                <w:rFonts w:ascii="Times New Roman" w:eastAsia="Times New Roman" w:hAnsi="Times New Roman" w:cs="Times New Roman"/>
                <w:b/>
                <w:bCs/>
                <w:color w:val="000000"/>
                <w:sz w:val="12"/>
                <w:szCs w:val="12"/>
                <w:lang w:eastAsia="ru-RU"/>
              </w:rPr>
              <w:t xml:space="preserve"> </w:t>
            </w:r>
            <w:r w:rsidRPr="00C229C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459</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межбюджетные трансферты</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459</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программа"Развитие сферы культуры и молодежной политики на территории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511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межбюджетные трансферты</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481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C229C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132</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132</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170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170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Резервные средства</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870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ИТОГО</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4 905</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115</w:t>
            </w:r>
          </w:p>
        </w:tc>
      </w:tr>
    </w:tbl>
    <w:p w:rsidR="00C229C5" w:rsidRDefault="00C229C5" w:rsidP="00C229C5">
      <w:pPr>
        <w:spacing w:after="0" w:line="240" w:lineRule="auto"/>
        <w:ind w:firstLine="284"/>
        <w:jc w:val="center"/>
        <w:rPr>
          <w:rFonts w:ascii="Times New Roman" w:eastAsia="Calibri" w:hAnsi="Times New Roman" w:cs="Times New Roman"/>
          <w:bCs/>
          <w:sz w:val="12"/>
          <w:szCs w:val="12"/>
        </w:rPr>
      </w:pP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Приложение № 6</w:t>
      </w: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к Решению Собрания Представителей</w:t>
      </w: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 xml:space="preserve">сельского поселения Липовка </w:t>
      </w: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муниципального района Сергиевский</w:t>
      </w:r>
    </w:p>
    <w:p w:rsid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 xml:space="preserve">                                                                                                                            № 6 от "28" февраля 2023 года</w:t>
      </w:r>
    </w:p>
    <w:p w:rsidR="00C229C5" w:rsidRDefault="00C229C5" w:rsidP="00C229C5">
      <w:pPr>
        <w:spacing w:after="0" w:line="240" w:lineRule="auto"/>
        <w:ind w:firstLine="284"/>
        <w:jc w:val="center"/>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C229C5" w:rsidRPr="00C229C5" w:rsidTr="00C229C5">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Сумма, тыс.рублей</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461</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Кредиты от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lastRenderedPageBreak/>
              <w:t>429</w:t>
            </w:r>
          </w:p>
        </w:tc>
        <w:tc>
          <w:tcPr>
            <w:tcW w:w="1418" w:type="dxa"/>
            <w:tcBorders>
              <w:top w:val="nil"/>
              <w:left w:val="nil"/>
              <w:bottom w:val="single" w:sz="4" w:space="0" w:color="auto"/>
              <w:right w:val="single" w:sz="4" w:space="0" w:color="auto"/>
            </w:tcBorders>
            <w:shd w:val="clear" w:color="auto" w:fill="auto"/>
            <w:noWrap/>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461</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-4444</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-4444</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-4444</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noWrap/>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-4444</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4905</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4905</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4905</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noWrap/>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4905</w:t>
            </w:r>
          </w:p>
        </w:tc>
      </w:tr>
    </w:tbl>
    <w:p w:rsidR="00C229C5" w:rsidRDefault="00C229C5" w:rsidP="00C229C5">
      <w:pPr>
        <w:spacing w:after="0" w:line="240" w:lineRule="auto"/>
        <w:ind w:firstLine="284"/>
        <w:jc w:val="center"/>
        <w:rPr>
          <w:rFonts w:ascii="Times New Roman" w:eastAsia="Calibri" w:hAnsi="Times New Roman" w:cs="Times New Roman"/>
          <w:bCs/>
          <w:sz w:val="12"/>
          <w:szCs w:val="12"/>
        </w:rPr>
      </w:pPr>
    </w:p>
    <w:p w:rsidR="00BE67D4" w:rsidRPr="00BE67D4" w:rsidRDefault="00BE67D4" w:rsidP="00BE67D4">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 «28» февраля  2023 г.</w:t>
      </w:r>
      <w:r w:rsidRPr="00BE67D4">
        <w:rPr>
          <w:rFonts w:ascii="Times New Roman" w:eastAsia="Calibri" w:hAnsi="Times New Roman" w:cs="Times New Roman"/>
          <w:bCs/>
          <w:sz w:val="12"/>
          <w:szCs w:val="12"/>
        </w:rPr>
        <w:tab/>
        <w:t xml:space="preserve">                                                                             </w:t>
      </w:r>
      <w:r>
        <w:rPr>
          <w:rFonts w:ascii="Times New Roman" w:eastAsia="Calibri" w:hAnsi="Times New Roman" w:cs="Times New Roman"/>
          <w:bCs/>
          <w:sz w:val="12"/>
          <w:szCs w:val="12"/>
        </w:rPr>
        <w:t xml:space="preserve">                                                                                                                       </w:t>
      </w:r>
      <w:r w:rsidRPr="00BE67D4">
        <w:rPr>
          <w:rFonts w:ascii="Times New Roman" w:eastAsia="Calibri" w:hAnsi="Times New Roman" w:cs="Times New Roman"/>
          <w:bCs/>
          <w:sz w:val="12"/>
          <w:szCs w:val="12"/>
        </w:rPr>
        <w:t xml:space="preserve"> №7                                                            </w:t>
      </w:r>
    </w:p>
    <w:p w:rsidR="00BE67D4" w:rsidRPr="00BE67D4" w:rsidRDefault="00BE67D4" w:rsidP="00BE67D4">
      <w:pPr>
        <w:spacing w:after="0" w:line="240" w:lineRule="auto"/>
        <w:ind w:firstLine="284"/>
        <w:jc w:val="center"/>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О внесении изменений и </w:t>
      </w:r>
      <w:r>
        <w:rPr>
          <w:rFonts w:ascii="Times New Roman" w:eastAsia="Calibri" w:hAnsi="Times New Roman" w:cs="Times New Roman"/>
          <w:bCs/>
          <w:sz w:val="12"/>
          <w:szCs w:val="12"/>
        </w:rPr>
        <w:t xml:space="preserve">дополнений в бюджет сельского </w:t>
      </w:r>
      <w:r w:rsidRPr="00BE67D4">
        <w:rPr>
          <w:rFonts w:ascii="Times New Roman" w:eastAsia="Calibri" w:hAnsi="Times New Roman" w:cs="Times New Roman"/>
          <w:bCs/>
          <w:sz w:val="12"/>
          <w:szCs w:val="12"/>
        </w:rPr>
        <w:t>поселения Св</w:t>
      </w:r>
      <w:r>
        <w:rPr>
          <w:rFonts w:ascii="Times New Roman" w:eastAsia="Calibri" w:hAnsi="Times New Roman" w:cs="Times New Roman"/>
          <w:bCs/>
          <w:sz w:val="12"/>
          <w:szCs w:val="12"/>
        </w:rPr>
        <w:t xml:space="preserve">етлодольск муниципального район Сергиевский Самарской области </w:t>
      </w:r>
      <w:r w:rsidRPr="00BE67D4">
        <w:rPr>
          <w:rFonts w:ascii="Times New Roman" w:eastAsia="Calibri" w:hAnsi="Times New Roman" w:cs="Times New Roman"/>
          <w:bCs/>
          <w:sz w:val="12"/>
          <w:szCs w:val="12"/>
        </w:rPr>
        <w:t>на 2023 год и на плановый период 2024 и 2025 годов</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Рассмотрев представленный Администрацией сельского поселения Светлодольск муниципального района Сергиевский Самарской области бюджет сельского поселения Светлодольск на 2023 год и на план</w:t>
      </w:r>
      <w:r>
        <w:rPr>
          <w:rFonts w:ascii="Times New Roman" w:eastAsia="Calibri" w:hAnsi="Times New Roman" w:cs="Times New Roman"/>
          <w:bCs/>
          <w:sz w:val="12"/>
          <w:szCs w:val="12"/>
        </w:rPr>
        <w:t>овый период 2024 и 2025 годов, Собрание</w:t>
      </w:r>
      <w:r w:rsidRPr="00BE67D4">
        <w:rPr>
          <w:rFonts w:ascii="Times New Roman" w:eastAsia="Calibri" w:hAnsi="Times New Roman" w:cs="Times New Roman"/>
          <w:bCs/>
          <w:sz w:val="12"/>
          <w:szCs w:val="12"/>
        </w:rPr>
        <w:t xml:space="preserve"> Представителей сельского поселения Светлодольск муниципального район</w:t>
      </w:r>
      <w:r>
        <w:rPr>
          <w:rFonts w:ascii="Times New Roman" w:eastAsia="Calibri" w:hAnsi="Times New Roman" w:cs="Times New Roman"/>
          <w:bCs/>
          <w:sz w:val="12"/>
          <w:szCs w:val="12"/>
        </w:rPr>
        <w:t>а Сергиевский Самарской области</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РЕШИЛО: </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E67D4">
        <w:rPr>
          <w:rFonts w:ascii="Times New Roman" w:eastAsia="Calibri" w:hAnsi="Times New Roman" w:cs="Times New Roman"/>
          <w:bCs/>
          <w:sz w:val="12"/>
          <w:szCs w:val="12"/>
        </w:rPr>
        <w:t>Внести в решение Собрания представителей сельского поселения</w:t>
      </w:r>
      <w:r>
        <w:rPr>
          <w:rFonts w:ascii="Times New Roman" w:eastAsia="Calibri" w:hAnsi="Times New Roman" w:cs="Times New Roman"/>
          <w:bCs/>
          <w:sz w:val="12"/>
          <w:szCs w:val="12"/>
        </w:rPr>
        <w:t xml:space="preserve"> Светлодольск от 21.12.2022г. №36</w:t>
      </w:r>
      <w:r w:rsidRPr="00BE67D4">
        <w:rPr>
          <w:rFonts w:ascii="Times New Roman" w:eastAsia="Calibri" w:hAnsi="Times New Roman" w:cs="Times New Roman"/>
          <w:bCs/>
          <w:sz w:val="12"/>
          <w:szCs w:val="12"/>
        </w:rPr>
        <w:t xml:space="preserve"> «О бюджете сельского поселения Светлодольск на 2023 год и плановый период 2024 и 2025 годов» следующие изменения и дополнения:</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BE67D4">
        <w:rPr>
          <w:rFonts w:ascii="Times New Roman" w:eastAsia="Calibri" w:hAnsi="Times New Roman" w:cs="Times New Roman"/>
          <w:bCs/>
          <w:sz w:val="12"/>
          <w:szCs w:val="12"/>
        </w:rPr>
        <w:t>В статье пункт 1   сумму «140 165» заменить суммой «139 965»;</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сумму «140 165» заменить суммой «140 835»;</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сумму «0» заменить суммой «870».</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BE67D4">
        <w:rPr>
          <w:rFonts w:ascii="Times New Roman" w:eastAsia="Calibri" w:hAnsi="Times New Roman" w:cs="Times New Roman"/>
          <w:bCs/>
          <w:sz w:val="12"/>
          <w:szCs w:val="12"/>
        </w:rPr>
        <w:t>В статье 3              сумму «0» заменить суммой «83».</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BE67D4">
        <w:rPr>
          <w:rFonts w:ascii="Times New Roman" w:eastAsia="Calibri" w:hAnsi="Times New Roman" w:cs="Times New Roman"/>
          <w:bCs/>
          <w:sz w:val="12"/>
          <w:szCs w:val="12"/>
        </w:rPr>
        <w:t>В статье 4 пункт 1 сумму «135 745» заменить суммой «135 545».</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BE67D4">
        <w:rPr>
          <w:rFonts w:ascii="Times New Roman" w:eastAsia="Calibri" w:hAnsi="Times New Roman" w:cs="Times New Roman"/>
          <w:bCs/>
          <w:sz w:val="12"/>
          <w:szCs w:val="12"/>
        </w:rPr>
        <w:t>В статье 5 пункт 1 сумму «135 584» заменить суммой «135 384».</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BE67D4">
        <w:rPr>
          <w:rFonts w:ascii="Times New Roman" w:eastAsia="Calibri" w:hAnsi="Times New Roman" w:cs="Times New Roman"/>
          <w:bCs/>
          <w:sz w:val="12"/>
          <w:szCs w:val="12"/>
        </w:rPr>
        <w:t xml:space="preserve">Приложения № 2,4,6  изложить </w:t>
      </w:r>
      <w:r>
        <w:rPr>
          <w:rFonts w:ascii="Times New Roman" w:eastAsia="Calibri" w:hAnsi="Times New Roman" w:cs="Times New Roman"/>
          <w:bCs/>
          <w:sz w:val="12"/>
          <w:szCs w:val="12"/>
        </w:rPr>
        <w:t>в новой редакции (прилагаются).</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E67D4">
        <w:rPr>
          <w:rFonts w:ascii="Times New Roman" w:eastAsia="Calibri" w:hAnsi="Times New Roman" w:cs="Times New Roman"/>
          <w:bCs/>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w:t>
      </w:r>
      <w:r>
        <w:rPr>
          <w:rFonts w:ascii="Times New Roman" w:eastAsia="Calibri" w:hAnsi="Times New Roman" w:cs="Times New Roman"/>
          <w:bCs/>
          <w:sz w:val="12"/>
          <w:szCs w:val="12"/>
        </w:rPr>
        <w:t xml:space="preserve">rgievsk.ru/. </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E67D4">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Председатель Собрания представителей</w:t>
      </w:r>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сельского поселения Светлодольск</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муниципального района Сергиевский                                               </w:t>
      </w:r>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Н.А.Анцинова</w:t>
      </w:r>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Глава сельского поселения Светлодольск</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муниципального района Сергиевский                                               </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Н.В.Андрюхин</w:t>
      </w:r>
    </w:p>
    <w:p w:rsidR="00BE67D4" w:rsidRDefault="00BE67D4" w:rsidP="00BE67D4">
      <w:pPr>
        <w:spacing w:after="0" w:line="240" w:lineRule="auto"/>
        <w:ind w:firstLine="284"/>
        <w:jc w:val="right"/>
        <w:rPr>
          <w:rFonts w:ascii="Times New Roman" w:eastAsia="Calibri" w:hAnsi="Times New Roman" w:cs="Times New Roman"/>
          <w:bCs/>
          <w:sz w:val="12"/>
          <w:szCs w:val="12"/>
        </w:rPr>
      </w:pPr>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к Решению Собрания представителей </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сельского поселения Светлодольск </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муниципального района Сергиевский </w:t>
      </w:r>
    </w:p>
    <w:p w:rsidR="00BE67D4" w:rsidRDefault="00BE67D4" w:rsidP="00BE67D4">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r w:rsidRPr="00BE67D4">
        <w:rPr>
          <w:rFonts w:ascii="Times New Roman" w:eastAsia="Calibri" w:hAnsi="Times New Roman" w:cs="Times New Roman"/>
          <w:bCs/>
          <w:sz w:val="12"/>
          <w:szCs w:val="12"/>
        </w:rPr>
        <w:t xml:space="preserve">   </w:t>
      </w:r>
    </w:p>
    <w:p w:rsidR="00BE67D4" w:rsidRDefault="00BE67D4" w:rsidP="00BE67D4">
      <w:pPr>
        <w:spacing w:after="0" w:line="240" w:lineRule="auto"/>
        <w:ind w:firstLine="284"/>
        <w:jc w:val="center"/>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76"/>
        <w:gridCol w:w="336"/>
        <w:gridCol w:w="373"/>
        <w:gridCol w:w="906"/>
        <w:gridCol w:w="396"/>
        <w:gridCol w:w="656"/>
        <w:gridCol w:w="985"/>
      </w:tblGrid>
      <w:tr w:rsidR="00BE67D4" w:rsidRPr="00BE67D4" w:rsidTr="00A3213D">
        <w:trPr>
          <w:trHeight w:val="70"/>
        </w:trPr>
        <w:tc>
          <w:tcPr>
            <w:tcW w:w="1008"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bookmarkStart w:id="19" w:name="RANGE!A5:I70"/>
            <w:r w:rsidRPr="00BE67D4">
              <w:rPr>
                <w:rFonts w:ascii="Times New Roman" w:eastAsia="Times New Roman" w:hAnsi="Times New Roman" w:cs="Times New Roman"/>
                <w:color w:val="000000"/>
                <w:sz w:val="12"/>
                <w:szCs w:val="12"/>
                <w:lang w:eastAsia="ru-RU"/>
              </w:rPr>
              <w:t>Код главного распорядителя бюджетных средств</w:t>
            </w:r>
            <w:bookmarkEnd w:id="19"/>
          </w:p>
        </w:tc>
        <w:tc>
          <w:tcPr>
            <w:tcW w:w="2976"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Рз</w:t>
            </w:r>
          </w:p>
        </w:tc>
        <w:tc>
          <w:tcPr>
            <w:tcW w:w="373"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ПР</w:t>
            </w:r>
          </w:p>
        </w:tc>
        <w:tc>
          <w:tcPr>
            <w:tcW w:w="906"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Сумма, тыс. рублей</w:t>
            </w:r>
          </w:p>
        </w:tc>
      </w:tr>
      <w:tr w:rsidR="00BE67D4" w:rsidRPr="00BE67D4" w:rsidTr="00A3213D">
        <w:trPr>
          <w:trHeight w:val="70"/>
        </w:trPr>
        <w:tc>
          <w:tcPr>
            <w:tcW w:w="1008"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2976"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373"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906"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140 835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116 066</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02</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1 136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02</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1 136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02</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120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1 136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1 705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1 572</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lastRenderedPageBreak/>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120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1 291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186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92</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850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06</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214</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214</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214</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870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835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659</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354</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305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02</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115</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02</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115</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02</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120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115</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10</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65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65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65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программа"Противодействия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BE67D4">
              <w:rPr>
                <w:rFonts w:ascii="Times New Roman" w:eastAsia="Times New Roman" w:hAnsi="Times New Roman" w:cs="Times New Roman"/>
                <w:color w:val="000000"/>
                <w:sz w:val="12"/>
                <w:szCs w:val="12"/>
                <w:lang w:eastAsia="ru-RU"/>
              </w:rPr>
              <w:lastRenderedPageBreak/>
              <w:t>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lastRenderedPageBreak/>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lastRenderedPageBreak/>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1 597</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895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895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701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701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Жилищное хозяйство</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46 730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37 384</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46 730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37 384</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46 730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37 384</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3 896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программа"Благоустройство территории сельского (городского)поселения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3 896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3 896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82 703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78 567</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82 703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78 567</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82 703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78 567</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06</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89</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программа"Благоустройство территории сельского (городского)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89</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87</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850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07</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07</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38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07</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07</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07</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07</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08</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1 618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1 618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65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1 553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Пенсионное обеспечение</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10</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83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310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140 835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116 066</w:t>
            </w:r>
          </w:p>
        </w:tc>
      </w:tr>
    </w:tbl>
    <w:p w:rsidR="00BE67D4" w:rsidRDefault="00BE67D4" w:rsidP="00BE67D4">
      <w:pPr>
        <w:spacing w:after="0" w:line="240" w:lineRule="auto"/>
        <w:ind w:firstLine="284"/>
        <w:jc w:val="center"/>
        <w:rPr>
          <w:rFonts w:ascii="Times New Roman" w:eastAsia="Calibri" w:hAnsi="Times New Roman" w:cs="Times New Roman"/>
          <w:bCs/>
          <w:sz w:val="12"/>
          <w:szCs w:val="12"/>
        </w:rPr>
      </w:pPr>
    </w:p>
    <w:p w:rsidR="00A123BC" w:rsidRPr="00A123BC" w:rsidRDefault="00A123BC" w:rsidP="00A123BC">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A123BC" w:rsidRDefault="00A123BC" w:rsidP="00A123BC">
      <w:pPr>
        <w:spacing w:after="0" w:line="240" w:lineRule="auto"/>
        <w:ind w:firstLine="284"/>
        <w:jc w:val="right"/>
        <w:rPr>
          <w:rFonts w:ascii="Times New Roman" w:eastAsia="Calibri" w:hAnsi="Times New Roman" w:cs="Times New Roman"/>
          <w:bCs/>
          <w:sz w:val="12"/>
          <w:szCs w:val="12"/>
        </w:rPr>
      </w:pPr>
      <w:r w:rsidRPr="00A123BC">
        <w:rPr>
          <w:rFonts w:ascii="Times New Roman" w:eastAsia="Calibri" w:hAnsi="Times New Roman" w:cs="Times New Roman"/>
          <w:bCs/>
          <w:sz w:val="12"/>
          <w:szCs w:val="12"/>
        </w:rPr>
        <w:t xml:space="preserve">к Решению Собрания представителей </w:t>
      </w:r>
    </w:p>
    <w:p w:rsidR="00A123BC" w:rsidRDefault="00A123BC" w:rsidP="00A123BC">
      <w:pPr>
        <w:spacing w:after="0" w:line="240" w:lineRule="auto"/>
        <w:ind w:firstLine="284"/>
        <w:jc w:val="right"/>
        <w:rPr>
          <w:rFonts w:ascii="Times New Roman" w:eastAsia="Calibri" w:hAnsi="Times New Roman" w:cs="Times New Roman"/>
          <w:bCs/>
          <w:sz w:val="12"/>
          <w:szCs w:val="12"/>
        </w:rPr>
      </w:pPr>
      <w:r w:rsidRPr="00A123BC">
        <w:rPr>
          <w:rFonts w:ascii="Times New Roman" w:eastAsia="Calibri" w:hAnsi="Times New Roman" w:cs="Times New Roman"/>
          <w:bCs/>
          <w:sz w:val="12"/>
          <w:szCs w:val="12"/>
        </w:rPr>
        <w:t xml:space="preserve">сельского поселения Светлодольск </w:t>
      </w:r>
    </w:p>
    <w:p w:rsidR="00A123BC" w:rsidRDefault="00A123BC" w:rsidP="00A123BC">
      <w:pPr>
        <w:spacing w:after="0" w:line="240" w:lineRule="auto"/>
        <w:ind w:firstLine="284"/>
        <w:jc w:val="right"/>
        <w:rPr>
          <w:rFonts w:ascii="Times New Roman" w:eastAsia="Calibri" w:hAnsi="Times New Roman" w:cs="Times New Roman"/>
          <w:bCs/>
          <w:sz w:val="12"/>
          <w:szCs w:val="12"/>
        </w:rPr>
      </w:pPr>
      <w:r w:rsidRPr="00A123BC">
        <w:rPr>
          <w:rFonts w:ascii="Times New Roman" w:eastAsia="Calibri" w:hAnsi="Times New Roman" w:cs="Times New Roman"/>
          <w:bCs/>
          <w:sz w:val="12"/>
          <w:szCs w:val="12"/>
        </w:rPr>
        <w:t>муниципального района Сергиевский </w:t>
      </w:r>
    </w:p>
    <w:p w:rsidR="00A123BC" w:rsidRDefault="00A123BC" w:rsidP="00A123BC">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A123BC" w:rsidRDefault="00437E67" w:rsidP="00437E67">
      <w:pPr>
        <w:spacing w:after="0" w:line="240" w:lineRule="auto"/>
        <w:ind w:firstLine="284"/>
        <w:jc w:val="center"/>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Светлодольск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17"/>
        <w:gridCol w:w="396"/>
        <w:gridCol w:w="713"/>
        <w:gridCol w:w="1100"/>
      </w:tblGrid>
      <w:tr w:rsidR="00437E67" w:rsidRPr="00437E67" w:rsidTr="00437E67">
        <w:trPr>
          <w:trHeight w:val="70"/>
        </w:trPr>
        <w:tc>
          <w:tcPr>
            <w:tcW w:w="4410" w:type="dxa"/>
            <w:vMerge w:val="restart"/>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lastRenderedPageBreak/>
              <w:t>Наименование</w:t>
            </w:r>
          </w:p>
        </w:tc>
        <w:tc>
          <w:tcPr>
            <w:tcW w:w="1017" w:type="dxa"/>
            <w:vMerge w:val="restart"/>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Сумма, тыс. рублей</w:t>
            </w:r>
          </w:p>
        </w:tc>
      </w:tr>
      <w:tr w:rsidR="00437E67" w:rsidRPr="00437E67" w:rsidTr="00437E67">
        <w:trPr>
          <w:trHeight w:val="70"/>
        </w:trPr>
        <w:tc>
          <w:tcPr>
            <w:tcW w:w="4410" w:type="dxa"/>
            <w:vMerge/>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p>
        </w:tc>
        <w:tc>
          <w:tcPr>
            <w:tcW w:w="1017" w:type="dxa"/>
            <w:vMerge/>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b/>
                <w:bCs/>
                <w:color w:val="000000"/>
                <w:sz w:val="12"/>
                <w:szCs w:val="12"/>
                <w:lang w:eastAsia="ru-RU"/>
              </w:rPr>
              <w:t xml:space="preserve"> </w:t>
            </w:r>
            <w:r w:rsidRPr="00437E67">
              <w:rPr>
                <w:rFonts w:ascii="Times New Roman" w:eastAsia="Times New Roman" w:hAnsi="Times New Roman" w:cs="Times New Roman"/>
                <w:b/>
                <w:bCs/>
                <w:color w:val="000000"/>
                <w:sz w:val="12"/>
                <w:szCs w:val="12"/>
                <w:lang w:eastAsia="ru-RU"/>
              </w:rPr>
              <w:t>(городского)</w:t>
            </w:r>
            <w:r>
              <w:rPr>
                <w:rFonts w:ascii="Times New Roman" w:eastAsia="Times New Roman" w:hAnsi="Times New Roman" w:cs="Times New Roman"/>
                <w:b/>
                <w:bCs/>
                <w:color w:val="000000"/>
                <w:sz w:val="12"/>
                <w:szCs w:val="12"/>
                <w:lang w:eastAsia="ru-RU"/>
              </w:rPr>
              <w:t xml:space="preserve"> </w:t>
            </w:r>
            <w:r w:rsidRPr="00437E67">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3 696</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115</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120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2 542</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115</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610</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Уплата налогов, сборов и иных платежей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850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программа"Благоустройство территории сельского (городского)</w:t>
            </w:r>
            <w:r>
              <w:rPr>
                <w:rFonts w:ascii="Times New Roman" w:eastAsia="Times New Roman" w:hAnsi="Times New Roman" w:cs="Times New Roman"/>
                <w:b/>
                <w:bCs/>
                <w:color w:val="000000"/>
                <w:sz w:val="12"/>
                <w:szCs w:val="12"/>
                <w:lang w:eastAsia="ru-RU"/>
              </w:rPr>
              <w:t xml:space="preserve"> </w:t>
            </w:r>
            <w:r w:rsidRPr="00437E67">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3 985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3 983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Уплата налогов, сборов и иных платежей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850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203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70</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133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65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65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b/>
                <w:bCs/>
                <w:color w:val="000000"/>
                <w:sz w:val="12"/>
                <w:szCs w:val="12"/>
                <w:lang w:eastAsia="ru-RU"/>
              </w:rPr>
              <w:t xml:space="preserve"> </w:t>
            </w:r>
            <w:r w:rsidRPr="00437E6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895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895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1 656</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65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1 591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программа"Противодействия коррупции на территории сельского (городского)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106</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106</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47 0 00 00000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129 433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115 951</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129 433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115 951</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701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701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93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310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Резервные средства</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870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ИТОГО</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140 835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116 066</w:t>
            </w:r>
          </w:p>
        </w:tc>
      </w:tr>
    </w:tbl>
    <w:p w:rsidR="00437E67" w:rsidRDefault="00437E67" w:rsidP="00437E67">
      <w:pPr>
        <w:spacing w:after="0" w:line="240" w:lineRule="auto"/>
        <w:ind w:firstLine="284"/>
        <w:jc w:val="center"/>
        <w:rPr>
          <w:rFonts w:ascii="Times New Roman" w:eastAsia="Calibri" w:hAnsi="Times New Roman" w:cs="Times New Roman"/>
          <w:bCs/>
          <w:sz w:val="12"/>
          <w:szCs w:val="12"/>
        </w:rPr>
      </w:pPr>
    </w:p>
    <w:p w:rsidR="00437E67" w:rsidRP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Приложение № 6</w:t>
      </w:r>
    </w:p>
    <w:p w:rsidR="00437E67" w:rsidRP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к Решению Собрания Представителей</w:t>
      </w:r>
    </w:p>
    <w:p w:rsidR="00437E67" w:rsidRP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сельского поселения Светлодольск </w:t>
      </w:r>
    </w:p>
    <w:p w:rsidR="00437E67" w:rsidRP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муниципального района Сергиевский</w:t>
      </w:r>
    </w:p>
    <w:p w:rsid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                                                                                                                        №7 от "28" февраля 2023 года     </w:t>
      </w:r>
    </w:p>
    <w:p w:rsidR="00437E67" w:rsidRDefault="00437E67" w:rsidP="00437E67">
      <w:pPr>
        <w:spacing w:after="0" w:line="240" w:lineRule="auto"/>
        <w:ind w:firstLine="284"/>
        <w:jc w:val="center"/>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437E67" w:rsidRPr="00437E67" w:rsidTr="00437E67">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Сумма, тыс.рублей</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lastRenderedPageBreak/>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870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870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-139965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-139965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-139965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-139965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140835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140835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140835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140835</w:t>
            </w:r>
          </w:p>
        </w:tc>
      </w:tr>
    </w:tbl>
    <w:p w:rsidR="00437E67" w:rsidRDefault="00437E67" w:rsidP="00437E67">
      <w:pPr>
        <w:spacing w:after="0" w:line="240" w:lineRule="auto"/>
        <w:ind w:firstLine="284"/>
        <w:jc w:val="center"/>
        <w:rPr>
          <w:rFonts w:ascii="Times New Roman" w:eastAsia="Calibri" w:hAnsi="Times New Roman" w:cs="Times New Roman"/>
          <w:bCs/>
          <w:sz w:val="12"/>
          <w:szCs w:val="12"/>
        </w:rPr>
      </w:pPr>
    </w:p>
    <w:p w:rsidR="00437E67" w:rsidRPr="00437E67" w:rsidRDefault="00613FDE" w:rsidP="00613FDE">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437E67" w:rsidRPr="00437E67" w:rsidRDefault="00437E67" w:rsidP="00613FDE">
      <w:pPr>
        <w:spacing w:after="0" w:line="240" w:lineRule="auto"/>
        <w:ind w:firstLine="284"/>
        <w:jc w:val="both"/>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«28» февраля 2023г.                                                       </w:t>
      </w:r>
      <w:r w:rsidR="00613FDE">
        <w:rPr>
          <w:rFonts w:ascii="Times New Roman" w:eastAsia="Calibri" w:hAnsi="Times New Roman" w:cs="Times New Roman"/>
          <w:bCs/>
          <w:sz w:val="12"/>
          <w:szCs w:val="12"/>
        </w:rPr>
        <w:t xml:space="preserve">                                                                                                                                                 №5  </w:t>
      </w:r>
    </w:p>
    <w:p w:rsidR="00437E67" w:rsidRPr="00437E67" w:rsidRDefault="00437E67" w:rsidP="00613FDE">
      <w:pPr>
        <w:spacing w:after="0" w:line="240" w:lineRule="auto"/>
        <w:ind w:firstLine="284"/>
        <w:jc w:val="center"/>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О внесении изменений и дополнений в бюджет сельского поселения Сергиевск муниципального района Сергиевский Самарской области на 2023 год и на плановый период 2024 и 2025 годов</w:t>
      </w:r>
    </w:p>
    <w:p w:rsidR="00437E67" w:rsidRPr="00437E67" w:rsidRDefault="00437E67" w:rsidP="00437E67">
      <w:pPr>
        <w:spacing w:after="0" w:line="240" w:lineRule="auto"/>
        <w:ind w:firstLine="284"/>
        <w:jc w:val="both"/>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Рассмотрев представленный Администрацие</w:t>
      </w:r>
      <w:r w:rsidR="00613FDE">
        <w:rPr>
          <w:rFonts w:ascii="Times New Roman" w:eastAsia="Calibri" w:hAnsi="Times New Roman" w:cs="Times New Roman"/>
          <w:bCs/>
          <w:sz w:val="12"/>
          <w:szCs w:val="12"/>
        </w:rPr>
        <w:t>й сельского поселения Сергиевск</w:t>
      </w:r>
      <w:r w:rsidRPr="00437E67">
        <w:rPr>
          <w:rFonts w:ascii="Times New Roman" w:eastAsia="Calibri" w:hAnsi="Times New Roman" w:cs="Times New Roman"/>
          <w:bCs/>
          <w:sz w:val="12"/>
          <w:szCs w:val="12"/>
        </w:rPr>
        <w:t xml:space="preserve"> муниципального района Сергиевский Самарской области  бюджет сельского поселения Сергиевск на 2023 год и на плановый период 2024 и 2025 годов Собрание Представителей сельского поселения Сергиевск муниципального района Сергиевский Самарской области</w:t>
      </w:r>
    </w:p>
    <w:p w:rsidR="00437E67" w:rsidRPr="00437E67" w:rsidRDefault="00613FDE" w:rsidP="00613F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РЕШИЛО: </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437E67" w:rsidRPr="00437E67">
        <w:rPr>
          <w:rFonts w:ascii="Times New Roman" w:eastAsia="Calibri" w:hAnsi="Times New Roman" w:cs="Times New Roman"/>
          <w:bCs/>
          <w:sz w:val="12"/>
          <w:szCs w:val="12"/>
        </w:rPr>
        <w:t>Внести в решение Собрания представителей сельского поселения Сергиевск от 21.12.2022г. №35 «О бюджете сельского поселения Сергиевск на 2023 год и плановый период 2024 и 2025 годов» следующие изменения и дополнения:</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437E67" w:rsidRPr="00437E67">
        <w:rPr>
          <w:rFonts w:ascii="Times New Roman" w:eastAsia="Calibri" w:hAnsi="Times New Roman" w:cs="Times New Roman"/>
          <w:bCs/>
          <w:sz w:val="12"/>
          <w:szCs w:val="12"/>
        </w:rPr>
        <w:t xml:space="preserve"> В статье 1  пункт 1   сумму  «89 312» заменить суммой «93 962»;</w:t>
      </w:r>
    </w:p>
    <w:p w:rsidR="00437E67" w:rsidRPr="00437E67" w:rsidRDefault="00437E67" w:rsidP="00437E67">
      <w:pPr>
        <w:spacing w:after="0" w:line="240" w:lineRule="auto"/>
        <w:ind w:firstLine="284"/>
        <w:jc w:val="both"/>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сумму  «89 312» заменить суммой «97 264»;</w:t>
      </w:r>
    </w:p>
    <w:p w:rsidR="00437E67" w:rsidRPr="00437E67" w:rsidRDefault="00437E67" w:rsidP="00437E67">
      <w:pPr>
        <w:spacing w:after="0" w:line="240" w:lineRule="auto"/>
        <w:ind w:firstLine="284"/>
        <w:jc w:val="both"/>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сумму  «0 » заменить суммой «3 302».</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437E67" w:rsidRPr="00437E67">
        <w:rPr>
          <w:rFonts w:ascii="Times New Roman" w:eastAsia="Calibri" w:hAnsi="Times New Roman" w:cs="Times New Roman"/>
          <w:bCs/>
          <w:sz w:val="12"/>
          <w:szCs w:val="12"/>
        </w:rPr>
        <w:t>В статье 4    пункт   1 сумму «43 682» заменить суммой «48 333».</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437E67" w:rsidRPr="00437E67">
        <w:rPr>
          <w:rFonts w:ascii="Times New Roman" w:eastAsia="Calibri" w:hAnsi="Times New Roman" w:cs="Times New Roman"/>
          <w:bCs/>
          <w:sz w:val="12"/>
          <w:szCs w:val="12"/>
        </w:rPr>
        <w:t>В статье 5    пункт   1 сумму «40 977» заменить суммой «45 727».</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437E67" w:rsidRPr="00437E67">
        <w:rPr>
          <w:rFonts w:ascii="Times New Roman" w:eastAsia="Calibri" w:hAnsi="Times New Roman" w:cs="Times New Roman"/>
          <w:bCs/>
          <w:sz w:val="12"/>
          <w:szCs w:val="12"/>
        </w:rPr>
        <w:t>В статье 12  пункт   1 сумму «65 642» заменить суммой «71 804».</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437E67" w:rsidRPr="00437E67">
        <w:rPr>
          <w:rFonts w:ascii="Times New Roman" w:eastAsia="Calibri" w:hAnsi="Times New Roman" w:cs="Times New Roman"/>
          <w:bCs/>
          <w:sz w:val="12"/>
          <w:szCs w:val="12"/>
        </w:rPr>
        <w:t xml:space="preserve">Приложения № 2,4,6  изложить в новой редакции (прилагаются).         </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37E67" w:rsidRPr="00437E67">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437E67" w:rsidRPr="00437E67" w:rsidRDefault="00613FDE" w:rsidP="00613F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7E67" w:rsidRPr="00437E67">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437E67" w:rsidRP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Председатель Собрания представителей</w:t>
      </w:r>
    </w:p>
    <w:p w:rsidR="00437E67" w:rsidRP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сельского поселения Сергиевск</w:t>
      </w:r>
    </w:p>
    <w:p w:rsidR="00613FDE"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муниципального района Сергиевский                      </w:t>
      </w:r>
    </w:p>
    <w:p w:rsidR="00437E67" w:rsidRP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 </w:t>
      </w:r>
      <w:r w:rsidR="00613FDE">
        <w:rPr>
          <w:rFonts w:ascii="Times New Roman" w:eastAsia="Calibri" w:hAnsi="Times New Roman" w:cs="Times New Roman"/>
          <w:bCs/>
          <w:sz w:val="12"/>
          <w:szCs w:val="12"/>
        </w:rPr>
        <w:t xml:space="preserve">                  Т.Н. Глушкова</w:t>
      </w:r>
    </w:p>
    <w:p w:rsidR="00437E67" w:rsidRP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Глава сельского поселения Сергиевск</w:t>
      </w:r>
    </w:p>
    <w:p w:rsidR="00613FDE"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муниципального района Сергиевский                      </w:t>
      </w:r>
    </w:p>
    <w:p w:rsid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             М.М.Арчибасов</w:t>
      </w:r>
    </w:p>
    <w:p w:rsidR="007A3913" w:rsidRDefault="007A3913" w:rsidP="00613FDE">
      <w:pPr>
        <w:spacing w:after="0" w:line="240" w:lineRule="auto"/>
        <w:ind w:firstLine="284"/>
        <w:jc w:val="right"/>
        <w:rPr>
          <w:rFonts w:ascii="Times New Roman" w:eastAsia="Calibri" w:hAnsi="Times New Roman" w:cs="Times New Roman"/>
          <w:bCs/>
          <w:sz w:val="12"/>
          <w:szCs w:val="12"/>
        </w:rPr>
      </w:pPr>
    </w:p>
    <w:p w:rsidR="007A3913" w:rsidRPr="007A3913" w:rsidRDefault="007A3913" w:rsidP="007A3913">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7A3913" w:rsidRDefault="007A3913" w:rsidP="007A3913">
      <w:pPr>
        <w:spacing w:after="0" w:line="240" w:lineRule="auto"/>
        <w:ind w:firstLine="284"/>
        <w:jc w:val="right"/>
        <w:rPr>
          <w:rFonts w:ascii="Times New Roman" w:eastAsia="Calibri" w:hAnsi="Times New Roman" w:cs="Times New Roman"/>
          <w:bCs/>
          <w:sz w:val="12"/>
          <w:szCs w:val="12"/>
        </w:rPr>
      </w:pPr>
      <w:r w:rsidRPr="007A3913">
        <w:rPr>
          <w:rFonts w:ascii="Times New Roman" w:eastAsia="Calibri" w:hAnsi="Times New Roman" w:cs="Times New Roman"/>
          <w:bCs/>
          <w:sz w:val="12"/>
          <w:szCs w:val="12"/>
        </w:rPr>
        <w:t xml:space="preserve">к Решению Собрания представителей </w:t>
      </w:r>
    </w:p>
    <w:p w:rsidR="007A3913" w:rsidRDefault="007A3913" w:rsidP="007A3913">
      <w:pPr>
        <w:spacing w:after="0" w:line="240" w:lineRule="auto"/>
        <w:ind w:firstLine="284"/>
        <w:jc w:val="right"/>
        <w:rPr>
          <w:rFonts w:ascii="Times New Roman" w:eastAsia="Calibri" w:hAnsi="Times New Roman" w:cs="Times New Roman"/>
          <w:bCs/>
          <w:sz w:val="12"/>
          <w:szCs w:val="12"/>
        </w:rPr>
      </w:pPr>
      <w:r w:rsidRPr="007A3913">
        <w:rPr>
          <w:rFonts w:ascii="Times New Roman" w:eastAsia="Calibri" w:hAnsi="Times New Roman" w:cs="Times New Roman"/>
          <w:bCs/>
          <w:sz w:val="12"/>
          <w:szCs w:val="12"/>
        </w:rPr>
        <w:t xml:space="preserve">сельского поселения Сергиевск </w:t>
      </w:r>
    </w:p>
    <w:p w:rsidR="007A3913" w:rsidRDefault="007A3913" w:rsidP="007A3913">
      <w:pPr>
        <w:spacing w:after="0" w:line="240" w:lineRule="auto"/>
        <w:ind w:firstLine="284"/>
        <w:jc w:val="right"/>
        <w:rPr>
          <w:rFonts w:ascii="Times New Roman" w:eastAsia="Calibri" w:hAnsi="Times New Roman" w:cs="Times New Roman"/>
          <w:bCs/>
          <w:sz w:val="12"/>
          <w:szCs w:val="12"/>
        </w:rPr>
      </w:pPr>
      <w:r w:rsidRPr="007A3913">
        <w:rPr>
          <w:rFonts w:ascii="Times New Roman" w:eastAsia="Calibri" w:hAnsi="Times New Roman" w:cs="Times New Roman"/>
          <w:bCs/>
          <w:sz w:val="12"/>
          <w:szCs w:val="12"/>
        </w:rPr>
        <w:t>муниципального района Сергиевский </w:t>
      </w:r>
    </w:p>
    <w:p w:rsidR="007A3913" w:rsidRDefault="007A3913" w:rsidP="007A3913">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7A3913" w:rsidRDefault="007A3913" w:rsidP="007A3913">
      <w:pPr>
        <w:spacing w:after="0" w:line="240" w:lineRule="auto"/>
        <w:ind w:firstLine="284"/>
        <w:jc w:val="center"/>
        <w:rPr>
          <w:rFonts w:ascii="Times New Roman" w:eastAsia="Calibri" w:hAnsi="Times New Roman" w:cs="Times New Roman"/>
          <w:bCs/>
          <w:sz w:val="12"/>
          <w:szCs w:val="12"/>
        </w:rPr>
      </w:pPr>
      <w:r w:rsidRPr="007A3913">
        <w:rPr>
          <w:rFonts w:ascii="Times New Roman" w:eastAsia="Calibri" w:hAnsi="Times New Roman" w:cs="Times New Roman"/>
          <w:bCs/>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924"/>
        <w:gridCol w:w="336"/>
        <w:gridCol w:w="425"/>
        <w:gridCol w:w="911"/>
        <w:gridCol w:w="396"/>
        <w:gridCol w:w="651"/>
        <w:gridCol w:w="985"/>
      </w:tblGrid>
      <w:tr w:rsidR="007A3913" w:rsidRPr="007A3913" w:rsidTr="007A3913">
        <w:trPr>
          <w:trHeight w:val="70"/>
        </w:trPr>
        <w:tc>
          <w:tcPr>
            <w:tcW w:w="1008"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bookmarkStart w:id="20" w:name="RANGE!A5:I77"/>
            <w:r w:rsidRPr="007A3913">
              <w:rPr>
                <w:rFonts w:ascii="Times New Roman" w:eastAsia="Times New Roman" w:hAnsi="Times New Roman" w:cs="Times New Roman"/>
                <w:color w:val="000000"/>
                <w:sz w:val="12"/>
                <w:szCs w:val="12"/>
                <w:lang w:eastAsia="ru-RU"/>
              </w:rPr>
              <w:t>Код главного распорядителя бюджетных средств</w:t>
            </w:r>
            <w:bookmarkEnd w:id="20"/>
          </w:p>
        </w:tc>
        <w:tc>
          <w:tcPr>
            <w:tcW w:w="2924"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Рз</w:t>
            </w:r>
          </w:p>
        </w:tc>
        <w:tc>
          <w:tcPr>
            <w:tcW w:w="425"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ПР</w:t>
            </w:r>
          </w:p>
        </w:tc>
        <w:tc>
          <w:tcPr>
            <w:tcW w:w="911"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ВР</w:t>
            </w:r>
          </w:p>
        </w:tc>
        <w:tc>
          <w:tcPr>
            <w:tcW w:w="1636" w:type="dxa"/>
            <w:gridSpan w:val="2"/>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Сумма, тыс. рублей</w:t>
            </w:r>
          </w:p>
        </w:tc>
      </w:tr>
      <w:tr w:rsidR="007A3913" w:rsidRPr="007A3913" w:rsidTr="007A3913">
        <w:trPr>
          <w:trHeight w:val="70"/>
        </w:trPr>
        <w:tc>
          <w:tcPr>
            <w:tcW w:w="1008"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2924"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911"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97 264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27 525</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1 014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1 014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1 014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исполнительных органов </w:t>
            </w:r>
            <w:r w:rsidRPr="007A3913">
              <w:rPr>
                <w:rFonts w:ascii="Times New Roman" w:eastAsia="Times New Roman" w:hAnsi="Times New Roman" w:cs="Times New Roman"/>
                <w:b/>
                <w:bCs/>
                <w:color w:val="000000"/>
                <w:sz w:val="12"/>
                <w:szCs w:val="12"/>
                <w:lang w:eastAsia="ru-RU"/>
              </w:rPr>
              <w:lastRenderedPageBreak/>
              <w:t>государственной власти субъектов Российской Федерации, местных администраций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5 035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4 277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3 205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322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562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Исполнение судебных актов</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830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170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759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759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06</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1 194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1 194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1 194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870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2 955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2 433</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695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1 738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10</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301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w:t>
            </w:r>
            <w:r w:rsidRPr="007A3913">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lastRenderedPageBreak/>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300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lastRenderedPageBreak/>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300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10 754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5 751</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4 298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4 298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6 456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5 751</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647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5 809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5 751</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Жилищное хозяйство</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6 162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47 0 00 00000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6 162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47 0 00 00000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6 162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Коммунальное хозяйство</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2 849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2 849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810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2 849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56 136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21 774</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15 169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15 169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12 971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12 971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47 0 00 00000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19 250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13 465</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47 0 00 00000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19 250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13 465</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"Формирование современной поселковой среды"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8 746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8 309</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8 746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8 309</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05</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542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376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166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07</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217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07</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217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07</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217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9 907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lastRenderedPageBreak/>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9 907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9 797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Пенсионное обеспечение</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10</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36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310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97 264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27 525</w:t>
            </w:r>
          </w:p>
        </w:tc>
      </w:tr>
    </w:tbl>
    <w:p w:rsidR="007A3913" w:rsidRDefault="007A3913" w:rsidP="007A3913">
      <w:pPr>
        <w:spacing w:after="0" w:line="240" w:lineRule="auto"/>
        <w:ind w:firstLine="284"/>
        <w:jc w:val="center"/>
        <w:rPr>
          <w:rFonts w:ascii="Times New Roman" w:eastAsia="Calibri" w:hAnsi="Times New Roman" w:cs="Times New Roman"/>
          <w:bCs/>
          <w:sz w:val="12"/>
          <w:szCs w:val="12"/>
        </w:rPr>
      </w:pPr>
    </w:p>
    <w:p w:rsidR="000E7D4E" w:rsidRPr="000E7D4E" w:rsidRDefault="000E7D4E" w:rsidP="000E7D4E">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0E7D4E" w:rsidRDefault="000E7D4E" w:rsidP="000E7D4E">
      <w:pPr>
        <w:spacing w:after="0" w:line="240" w:lineRule="auto"/>
        <w:ind w:firstLine="284"/>
        <w:jc w:val="right"/>
        <w:rPr>
          <w:rFonts w:ascii="Times New Roman" w:eastAsia="Calibri" w:hAnsi="Times New Roman" w:cs="Times New Roman"/>
          <w:bCs/>
          <w:sz w:val="12"/>
          <w:szCs w:val="12"/>
        </w:rPr>
      </w:pPr>
      <w:r w:rsidRPr="000E7D4E">
        <w:rPr>
          <w:rFonts w:ascii="Times New Roman" w:eastAsia="Calibri" w:hAnsi="Times New Roman" w:cs="Times New Roman"/>
          <w:bCs/>
          <w:sz w:val="12"/>
          <w:szCs w:val="12"/>
        </w:rPr>
        <w:t xml:space="preserve">к Решению Собрания представителей </w:t>
      </w:r>
    </w:p>
    <w:p w:rsidR="000E7D4E" w:rsidRDefault="000E7D4E" w:rsidP="000E7D4E">
      <w:pPr>
        <w:spacing w:after="0" w:line="240" w:lineRule="auto"/>
        <w:ind w:firstLine="284"/>
        <w:jc w:val="right"/>
        <w:rPr>
          <w:rFonts w:ascii="Times New Roman" w:eastAsia="Calibri" w:hAnsi="Times New Roman" w:cs="Times New Roman"/>
          <w:bCs/>
          <w:sz w:val="12"/>
          <w:szCs w:val="12"/>
        </w:rPr>
      </w:pPr>
      <w:r w:rsidRPr="000E7D4E">
        <w:rPr>
          <w:rFonts w:ascii="Times New Roman" w:eastAsia="Calibri" w:hAnsi="Times New Roman" w:cs="Times New Roman"/>
          <w:bCs/>
          <w:sz w:val="12"/>
          <w:szCs w:val="12"/>
        </w:rPr>
        <w:t xml:space="preserve">сельского поселения Сергиевск </w:t>
      </w:r>
    </w:p>
    <w:p w:rsidR="000E7D4E" w:rsidRDefault="000E7D4E" w:rsidP="000E7D4E">
      <w:pPr>
        <w:spacing w:after="0" w:line="240" w:lineRule="auto"/>
        <w:ind w:firstLine="284"/>
        <w:jc w:val="right"/>
        <w:rPr>
          <w:rFonts w:ascii="Times New Roman" w:eastAsia="Calibri" w:hAnsi="Times New Roman" w:cs="Times New Roman"/>
          <w:bCs/>
          <w:sz w:val="12"/>
          <w:szCs w:val="12"/>
        </w:rPr>
      </w:pPr>
      <w:r w:rsidRPr="000E7D4E">
        <w:rPr>
          <w:rFonts w:ascii="Times New Roman" w:eastAsia="Calibri" w:hAnsi="Times New Roman" w:cs="Times New Roman"/>
          <w:bCs/>
          <w:sz w:val="12"/>
          <w:szCs w:val="12"/>
        </w:rPr>
        <w:t>муниципального района Сергиевский </w:t>
      </w:r>
    </w:p>
    <w:p w:rsidR="000E7D4E" w:rsidRDefault="000E7D4E" w:rsidP="000E7D4E">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0E7D4E" w:rsidRDefault="000E7D4E" w:rsidP="000E7D4E">
      <w:pPr>
        <w:spacing w:after="0" w:line="240" w:lineRule="auto"/>
        <w:ind w:firstLine="284"/>
        <w:jc w:val="center"/>
        <w:rPr>
          <w:rFonts w:ascii="Times New Roman" w:eastAsia="Calibri" w:hAnsi="Times New Roman" w:cs="Times New Roman"/>
          <w:bCs/>
          <w:sz w:val="12"/>
          <w:szCs w:val="12"/>
        </w:rPr>
      </w:pPr>
      <w:r w:rsidRPr="000E7D4E">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Сергиевск муниципального района Сергиевский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27"/>
        <w:gridCol w:w="396"/>
        <w:gridCol w:w="561"/>
        <w:gridCol w:w="1242"/>
      </w:tblGrid>
      <w:tr w:rsidR="000E7D4E" w:rsidRPr="000E7D4E" w:rsidTr="000E7D4E">
        <w:trPr>
          <w:trHeight w:val="70"/>
        </w:trPr>
        <w:tc>
          <w:tcPr>
            <w:tcW w:w="4410" w:type="dxa"/>
            <w:vMerge w:val="restart"/>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bookmarkStart w:id="21" w:name="RANGE!A5:F42"/>
            <w:r w:rsidRPr="000E7D4E">
              <w:rPr>
                <w:rFonts w:ascii="Times New Roman" w:eastAsia="Times New Roman" w:hAnsi="Times New Roman" w:cs="Times New Roman"/>
                <w:color w:val="000000"/>
                <w:sz w:val="12"/>
                <w:szCs w:val="12"/>
                <w:lang w:eastAsia="ru-RU"/>
              </w:rPr>
              <w:t>Наименование</w:t>
            </w:r>
            <w:bookmarkEnd w:id="21"/>
          </w:p>
        </w:tc>
        <w:tc>
          <w:tcPr>
            <w:tcW w:w="1027" w:type="dxa"/>
            <w:vMerge w:val="restart"/>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Сумма, тыс. рублей</w:t>
            </w:r>
          </w:p>
        </w:tc>
      </w:tr>
      <w:tr w:rsidR="000E7D4E" w:rsidRPr="000E7D4E" w:rsidTr="00782EDD">
        <w:trPr>
          <w:trHeight w:val="70"/>
        </w:trPr>
        <w:tc>
          <w:tcPr>
            <w:tcW w:w="4410" w:type="dxa"/>
            <w:vMerge/>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p>
        </w:tc>
        <w:tc>
          <w:tcPr>
            <w:tcW w:w="1027" w:type="dxa"/>
            <w:vMerge/>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w:t>
            </w:r>
            <w:r w:rsidR="00782EDD">
              <w:rPr>
                <w:rFonts w:ascii="Times New Roman" w:eastAsia="Times New Roman" w:hAnsi="Times New Roman" w:cs="Times New Roman"/>
                <w:b/>
                <w:bCs/>
                <w:color w:val="000000"/>
                <w:sz w:val="12"/>
                <w:szCs w:val="12"/>
                <w:lang w:eastAsia="ru-RU"/>
              </w:rPr>
              <w:t xml:space="preserve"> </w:t>
            </w:r>
            <w:r w:rsidRPr="000E7D4E">
              <w:rPr>
                <w:rFonts w:ascii="Times New Roman" w:eastAsia="Times New Roman" w:hAnsi="Times New Roman" w:cs="Times New Roman"/>
                <w:b/>
                <w:bCs/>
                <w:color w:val="000000"/>
                <w:sz w:val="12"/>
                <w:szCs w:val="12"/>
                <w:lang w:eastAsia="ru-RU"/>
              </w:rPr>
              <w:t>(городского)</w:t>
            </w:r>
            <w:r w:rsidR="00782EDD">
              <w:rPr>
                <w:rFonts w:ascii="Times New Roman" w:eastAsia="Times New Roman" w:hAnsi="Times New Roman" w:cs="Times New Roman"/>
                <w:b/>
                <w:bCs/>
                <w:color w:val="000000"/>
                <w:sz w:val="12"/>
                <w:szCs w:val="12"/>
                <w:lang w:eastAsia="ru-RU"/>
              </w:rPr>
              <w:t xml:space="preserve"> </w:t>
            </w:r>
            <w:r w:rsidRPr="000E7D4E">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8 917</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120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4 219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1 016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3 495</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Исполнение судебных актов</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830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170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Уплата налогов, сборов и иных платежей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850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17</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w:t>
            </w:r>
            <w:r w:rsidR="00782EDD">
              <w:rPr>
                <w:rFonts w:ascii="Times New Roman" w:eastAsia="Times New Roman" w:hAnsi="Times New Roman" w:cs="Times New Roman"/>
                <w:b/>
                <w:bCs/>
                <w:color w:val="000000"/>
                <w:sz w:val="12"/>
                <w:szCs w:val="12"/>
                <w:lang w:eastAsia="ru-RU"/>
              </w:rPr>
              <w:t xml:space="preserve"> </w:t>
            </w:r>
            <w:r w:rsidRPr="000E7D4E">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18 559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15 544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810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2 849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Уплата налогов, сборов и иных платежей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850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166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874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115</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759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450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150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300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программа"Содержание улично-дорожной сети сельского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17 269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17 269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10 124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110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10 014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lastRenderedPageBreak/>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0E7D4E">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408</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408</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47 0 00 00000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25 412</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13 465</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25 412</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13 465</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6 456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5 751</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647</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5 809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5 751</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"Формирование современной поселковой среды"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50 0 00 00000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8 746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8 309</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8 746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8 309</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310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Резервные средства</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870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ИТОГО</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97 264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27 525</w:t>
            </w:r>
          </w:p>
        </w:tc>
      </w:tr>
    </w:tbl>
    <w:p w:rsidR="000E7D4E" w:rsidRDefault="000E7D4E" w:rsidP="000E7D4E">
      <w:pPr>
        <w:spacing w:after="0" w:line="240" w:lineRule="auto"/>
        <w:ind w:firstLine="284"/>
        <w:jc w:val="center"/>
        <w:rPr>
          <w:rFonts w:ascii="Times New Roman" w:eastAsia="Calibri" w:hAnsi="Times New Roman" w:cs="Times New Roman"/>
          <w:bCs/>
          <w:sz w:val="12"/>
          <w:szCs w:val="12"/>
        </w:rPr>
      </w:pPr>
    </w:p>
    <w:p w:rsidR="00782EDD" w:rsidRP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Приложение № 6</w:t>
      </w:r>
    </w:p>
    <w:p w:rsidR="00782EDD" w:rsidRP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к Решению Собрания Представителей</w:t>
      </w:r>
    </w:p>
    <w:p w:rsidR="00782EDD" w:rsidRP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 xml:space="preserve">сельского поселения Сергиевск </w:t>
      </w:r>
    </w:p>
    <w:p w:rsidR="00782EDD" w:rsidRP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муниципального района Сергиевский</w:t>
      </w:r>
    </w:p>
    <w:p w:rsid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 xml:space="preserve">                                                                                                                             №  5от "28" февраля 2023 года</w:t>
      </w:r>
    </w:p>
    <w:p w:rsidR="00782EDD" w:rsidRDefault="00782EDD" w:rsidP="00782EDD">
      <w:pPr>
        <w:spacing w:after="0" w:line="240" w:lineRule="auto"/>
        <w:ind w:firstLine="284"/>
        <w:jc w:val="center"/>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782EDD" w:rsidRPr="00782EDD" w:rsidTr="00782EDD">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Сумма, тыс.рублей</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3302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noWrap/>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3302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-93962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-93962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-93962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noWrap/>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-93962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97264</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97264</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97264</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noWrap/>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97264</w:t>
            </w:r>
          </w:p>
        </w:tc>
      </w:tr>
    </w:tbl>
    <w:p w:rsidR="00782EDD" w:rsidRDefault="00782EDD" w:rsidP="00782EDD">
      <w:pPr>
        <w:spacing w:after="0" w:line="240" w:lineRule="auto"/>
        <w:ind w:firstLine="284"/>
        <w:jc w:val="center"/>
        <w:rPr>
          <w:rFonts w:ascii="Times New Roman" w:eastAsia="Calibri" w:hAnsi="Times New Roman" w:cs="Times New Roman"/>
          <w:bCs/>
          <w:sz w:val="12"/>
          <w:szCs w:val="12"/>
        </w:rPr>
      </w:pPr>
    </w:p>
    <w:p w:rsidR="00271FC8" w:rsidRPr="00271FC8" w:rsidRDefault="00271FC8" w:rsidP="00271FC8">
      <w:pPr>
        <w:spacing w:after="0" w:line="240" w:lineRule="auto"/>
        <w:ind w:firstLine="284"/>
        <w:jc w:val="center"/>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РЕШЕНИЕ</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271FC8">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271FC8">
        <w:rPr>
          <w:rFonts w:ascii="Times New Roman" w:eastAsia="Calibri" w:hAnsi="Times New Roman" w:cs="Times New Roman"/>
          <w:bCs/>
          <w:sz w:val="12"/>
          <w:szCs w:val="12"/>
        </w:rPr>
        <w:t>5</w:t>
      </w:r>
    </w:p>
    <w:p w:rsidR="00271FC8" w:rsidRPr="00271FC8" w:rsidRDefault="00271FC8" w:rsidP="00271FC8">
      <w:pPr>
        <w:spacing w:after="0" w:line="240" w:lineRule="auto"/>
        <w:ind w:firstLine="284"/>
        <w:jc w:val="center"/>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О внесении и</w:t>
      </w:r>
      <w:r>
        <w:rPr>
          <w:rFonts w:ascii="Times New Roman" w:eastAsia="Calibri" w:hAnsi="Times New Roman" w:cs="Times New Roman"/>
          <w:bCs/>
          <w:sz w:val="12"/>
          <w:szCs w:val="12"/>
        </w:rPr>
        <w:t>зменений и дополнений в бюджет сельского поселения</w:t>
      </w:r>
      <w:r w:rsidRPr="00271FC8">
        <w:rPr>
          <w:rFonts w:ascii="Times New Roman" w:eastAsia="Calibri" w:hAnsi="Times New Roman" w:cs="Times New Roman"/>
          <w:bCs/>
          <w:sz w:val="12"/>
          <w:szCs w:val="12"/>
        </w:rPr>
        <w:t xml:space="preserve"> Серноводск муниципального район</w:t>
      </w:r>
      <w:r>
        <w:rPr>
          <w:rFonts w:ascii="Times New Roman" w:eastAsia="Calibri" w:hAnsi="Times New Roman" w:cs="Times New Roman"/>
          <w:bCs/>
          <w:sz w:val="12"/>
          <w:szCs w:val="12"/>
        </w:rPr>
        <w:t xml:space="preserve">а Сергиевский Самарской области </w:t>
      </w:r>
      <w:r w:rsidRPr="00271FC8">
        <w:rPr>
          <w:rFonts w:ascii="Times New Roman" w:eastAsia="Calibri" w:hAnsi="Times New Roman" w:cs="Times New Roman"/>
          <w:bCs/>
          <w:sz w:val="12"/>
          <w:szCs w:val="12"/>
        </w:rPr>
        <w:t>на 2023 год и на плановый период 2024 и 2025 годов</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Рассмотрев представленный Администрацией</w:t>
      </w:r>
      <w:r>
        <w:rPr>
          <w:rFonts w:ascii="Times New Roman" w:eastAsia="Calibri" w:hAnsi="Times New Roman" w:cs="Times New Roman"/>
          <w:bCs/>
          <w:sz w:val="12"/>
          <w:szCs w:val="12"/>
        </w:rPr>
        <w:t xml:space="preserve"> сельского поселения Серноводск</w:t>
      </w:r>
      <w:r w:rsidRPr="00271FC8">
        <w:rPr>
          <w:rFonts w:ascii="Times New Roman" w:eastAsia="Calibri" w:hAnsi="Times New Roman" w:cs="Times New Roman"/>
          <w:bCs/>
          <w:sz w:val="12"/>
          <w:szCs w:val="12"/>
        </w:rPr>
        <w:t xml:space="preserve"> муниципального района Сергиевский Самарской области  бюджет сельского поселения Серноводск на 2023 год и на пла</w:t>
      </w:r>
      <w:r>
        <w:rPr>
          <w:rFonts w:ascii="Times New Roman" w:eastAsia="Calibri" w:hAnsi="Times New Roman" w:cs="Times New Roman"/>
          <w:bCs/>
          <w:sz w:val="12"/>
          <w:szCs w:val="12"/>
        </w:rPr>
        <w:t xml:space="preserve">новый период 2024 и 2025 годов, </w:t>
      </w:r>
      <w:r w:rsidRPr="00271FC8">
        <w:rPr>
          <w:rFonts w:ascii="Times New Roman" w:eastAsia="Calibri" w:hAnsi="Times New Roman" w:cs="Times New Roman"/>
          <w:bCs/>
          <w:sz w:val="12"/>
          <w:szCs w:val="12"/>
        </w:rPr>
        <w:t>Собрание Представителей сельского поселения Серноводск муниципального района Сергиевский Самарской области</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РЕШИЛО: </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71FC8">
        <w:rPr>
          <w:rFonts w:ascii="Times New Roman" w:eastAsia="Calibri" w:hAnsi="Times New Roman" w:cs="Times New Roman"/>
          <w:bCs/>
          <w:sz w:val="12"/>
          <w:szCs w:val="12"/>
        </w:rPr>
        <w:t>Внести в решение Собрания представителей сельского поселения Серн</w:t>
      </w:r>
      <w:r>
        <w:rPr>
          <w:rFonts w:ascii="Times New Roman" w:eastAsia="Calibri" w:hAnsi="Times New Roman" w:cs="Times New Roman"/>
          <w:bCs/>
          <w:sz w:val="12"/>
          <w:szCs w:val="12"/>
        </w:rPr>
        <w:t>оводск от 21.12.2022г. №35</w:t>
      </w:r>
      <w:r w:rsidRPr="00271FC8">
        <w:rPr>
          <w:rFonts w:ascii="Times New Roman" w:eastAsia="Calibri" w:hAnsi="Times New Roman" w:cs="Times New Roman"/>
          <w:bCs/>
          <w:sz w:val="12"/>
          <w:szCs w:val="12"/>
        </w:rPr>
        <w:t xml:space="preserve"> «О бюджете сельского поселения Серноводск на 2023 год и плановый период 2024 и 2025 годов» следующие изменения и дополнения:</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271FC8">
        <w:rPr>
          <w:rFonts w:ascii="Times New Roman" w:eastAsia="Calibri" w:hAnsi="Times New Roman" w:cs="Times New Roman"/>
          <w:bCs/>
          <w:sz w:val="12"/>
          <w:szCs w:val="12"/>
        </w:rPr>
        <w:t xml:space="preserve"> В статье 1 пункт 1 сумму  «17 300» заменить суммой «19 220»;</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сумму  «0» заменить суммой «1 920».</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271FC8">
        <w:rPr>
          <w:rFonts w:ascii="Times New Roman" w:eastAsia="Calibri" w:hAnsi="Times New Roman" w:cs="Times New Roman"/>
          <w:bCs/>
          <w:sz w:val="12"/>
          <w:szCs w:val="12"/>
        </w:rPr>
        <w:t>В статье 12  пункт   1 сумму «9 744» заменить суммой «11 044».</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1.3. Приложения № 2,4,6 изложить в новой редакции (прилагаются).                       </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71FC8">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w:t>
      </w:r>
      <w:r>
        <w:rPr>
          <w:rFonts w:ascii="Times New Roman" w:eastAsia="Calibri" w:hAnsi="Times New Roman" w:cs="Times New Roman"/>
          <w:bCs/>
          <w:sz w:val="12"/>
          <w:szCs w:val="12"/>
        </w:rPr>
        <w:t>вский http://www.sergievsk.ru/.</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71FC8">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Председатель Собрания представителей</w:t>
      </w:r>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сельского поселения Серноводск</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Н.Ю.Саломасова</w:t>
      </w:r>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Глава сельского поселения Серноводск</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lastRenderedPageBreak/>
        <w:t xml:space="preserve">муниципального района Сергиевский        </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                         В.В.Тулгаев</w:t>
      </w:r>
    </w:p>
    <w:p w:rsidR="00271FC8" w:rsidRDefault="00271FC8" w:rsidP="00271FC8">
      <w:pPr>
        <w:spacing w:after="0" w:line="240" w:lineRule="auto"/>
        <w:ind w:firstLine="284"/>
        <w:jc w:val="right"/>
        <w:rPr>
          <w:rFonts w:ascii="Times New Roman" w:eastAsia="Calibri" w:hAnsi="Times New Roman" w:cs="Times New Roman"/>
          <w:bCs/>
          <w:sz w:val="12"/>
          <w:szCs w:val="12"/>
        </w:rPr>
      </w:pPr>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к Решению Собрания представителей</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 сельского поселения Серноводск </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муниципального района Сергиевский </w:t>
      </w:r>
    </w:p>
    <w:p w:rsidR="00271FC8" w:rsidRDefault="00271FC8" w:rsidP="00271FC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271FC8" w:rsidRDefault="00271FC8" w:rsidP="00271FC8">
      <w:pPr>
        <w:spacing w:after="0" w:line="240" w:lineRule="auto"/>
        <w:ind w:firstLine="284"/>
        <w:jc w:val="center"/>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76"/>
        <w:gridCol w:w="336"/>
        <w:gridCol w:w="373"/>
        <w:gridCol w:w="908"/>
        <w:gridCol w:w="396"/>
        <w:gridCol w:w="654"/>
        <w:gridCol w:w="985"/>
      </w:tblGrid>
      <w:tr w:rsidR="00271FC8" w:rsidRPr="00271FC8" w:rsidTr="00271FC8">
        <w:trPr>
          <w:trHeight w:val="70"/>
        </w:trPr>
        <w:tc>
          <w:tcPr>
            <w:tcW w:w="1008"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976"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Рз</w:t>
            </w:r>
          </w:p>
        </w:tc>
        <w:tc>
          <w:tcPr>
            <w:tcW w:w="373"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ПР</w:t>
            </w:r>
          </w:p>
        </w:tc>
        <w:tc>
          <w:tcPr>
            <w:tcW w:w="908"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Сумма, тыс. рублей</w:t>
            </w:r>
          </w:p>
        </w:tc>
      </w:tr>
      <w:tr w:rsidR="00271FC8" w:rsidRPr="00271FC8" w:rsidTr="00271FC8">
        <w:trPr>
          <w:trHeight w:val="70"/>
        </w:trPr>
        <w:tc>
          <w:tcPr>
            <w:tcW w:w="1008"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2976"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373"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908"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19 220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2 602</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02</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1 004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02</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1 004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02</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120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1 004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2 787</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2 515</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120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2 086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220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168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850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271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271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06</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426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426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426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870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1 123</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1 000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378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622</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 xml:space="preserve">Муниципальная  программа "Реконструкция, ремонт </w:t>
            </w:r>
            <w:r w:rsidRPr="00271FC8">
              <w:rPr>
                <w:rFonts w:ascii="Times New Roman" w:eastAsia="Times New Roman" w:hAnsi="Times New Roman" w:cs="Times New Roman"/>
                <w:color w:val="000000"/>
                <w:sz w:val="12"/>
                <w:szCs w:val="12"/>
                <w:lang w:eastAsia="ru-RU"/>
              </w:rPr>
              <w:lastRenderedPageBreak/>
              <w:t>и укрепление материально-технической  базы учреждений  сельского</w:t>
            </w:r>
            <w:r w:rsidR="0080072C">
              <w:rPr>
                <w:rFonts w:ascii="Times New Roman" w:eastAsia="Times New Roman" w:hAnsi="Times New Roman" w:cs="Times New Roman"/>
                <w:color w:val="000000"/>
                <w:sz w:val="12"/>
                <w:szCs w:val="12"/>
                <w:lang w:eastAsia="ru-RU"/>
              </w:rPr>
              <w:t xml:space="preserve"> </w:t>
            </w:r>
            <w:r w:rsidRPr="00271FC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lastRenderedPageBreak/>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73</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lastRenderedPageBreak/>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73</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02</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288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288</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02</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288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288</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02</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120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288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288</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10</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3 774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2 314</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1 236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1 236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2 538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2 314</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179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2 359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2 314</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5 444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3 494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3 494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1 951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1 951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06</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05</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71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37</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850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07</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07</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78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07</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07</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lastRenderedPageBreak/>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07</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07</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08</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1 774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1 774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1 664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Пенсионное обеспечение</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10</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132</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132</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310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132</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Физическая культура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2 269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2 269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2 269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19 220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2 602</w:t>
            </w:r>
          </w:p>
        </w:tc>
      </w:tr>
    </w:tbl>
    <w:p w:rsidR="00271FC8" w:rsidRDefault="00271FC8" w:rsidP="00271FC8">
      <w:pPr>
        <w:spacing w:after="0" w:line="240" w:lineRule="auto"/>
        <w:ind w:firstLine="284"/>
        <w:jc w:val="center"/>
        <w:rPr>
          <w:rFonts w:ascii="Times New Roman" w:eastAsia="Calibri" w:hAnsi="Times New Roman" w:cs="Times New Roman"/>
          <w:bCs/>
          <w:sz w:val="12"/>
          <w:szCs w:val="12"/>
        </w:rPr>
      </w:pP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к Решению Собрания представителей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сельского поселения Серноводск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муниципального района Сергиевский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6D4F60" w:rsidRDefault="006D4F60" w:rsidP="006D4F60">
      <w:pPr>
        <w:spacing w:after="0" w:line="240" w:lineRule="auto"/>
        <w:ind w:firstLine="284"/>
        <w:jc w:val="center"/>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Серноводск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27"/>
        <w:gridCol w:w="396"/>
        <w:gridCol w:w="561"/>
        <w:gridCol w:w="1242"/>
      </w:tblGrid>
      <w:tr w:rsidR="006D4F60" w:rsidRPr="006D4F60" w:rsidTr="006D4F60">
        <w:trPr>
          <w:trHeight w:val="70"/>
        </w:trPr>
        <w:tc>
          <w:tcPr>
            <w:tcW w:w="4410" w:type="dxa"/>
            <w:vMerge w:val="restart"/>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Наименование</w:t>
            </w:r>
          </w:p>
        </w:tc>
        <w:tc>
          <w:tcPr>
            <w:tcW w:w="1027" w:type="dxa"/>
            <w:vMerge w:val="restart"/>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Сумма, тыс. рублей</w:t>
            </w:r>
          </w:p>
        </w:tc>
      </w:tr>
      <w:tr w:rsidR="006D4F60" w:rsidRPr="006D4F60" w:rsidTr="006D4F60">
        <w:trPr>
          <w:trHeight w:val="70"/>
        </w:trPr>
        <w:tc>
          <w:tcPr>
            <w:tcW w:w="4410" w:type="dxa"/>
            <w:vMerge/>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p>
        </w:tc>
        <w:tc>
          <w:tcPr>
            <w:tcW w:w="1027" w:type="dxa"/>
            <w:vMerge/>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5 233</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288</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120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3 378</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288</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598</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1 216</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Уплата налогов, сборов и иных платежей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850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3 564</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3 530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Уплата налогов, сборов и иных платежей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850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34</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321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271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3 186</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3 186</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1 852</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110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1 742</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6D4F60">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73</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73</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2 269</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2 269</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2 538</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2 314</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179</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2 359</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2 314</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142</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310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132</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Резервные средства</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870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ИТОГО</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19 220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2 602</w:t>
            </w:r>
          </w:p>
        </w:tc>
      </w:tr>
    </w:tbl>
    <w:p w:rsidR="006D4F60" w:rsidRDefault="006D4F60" w:rsidP="006D4F60">
      <w:pPr>
        <w:spacing w:after="0" w:line="240" w:lineRule="auto"/>
        <w:ind w:firstLine="284"/>
        <w:jc w:val="center"/>
        <w:rPr>
          <w:rFonts w:ascii="Times New Roman" w:eastAsia="Calibri" w:hAnsi="Times New Roman" w:cs="Times New Roman"/>
          <w:bCs/>
          <w:sz w:val="12"/>
          <w:szCs w:val="12"/>
        </w:rPr>
      </w:pP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Приложение № 6</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к  Решению Собрания Представителей</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сельского поселения Серноводск </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муниципального района Сергиевский</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                                                                                                                   №  5 от "28" февраля 2023 года</w:t>
      </w:r>
    </w:p>
    <w:p w:rsidR="006D4F60" w:rsidRDefault="006D4F60" w:rsidP="006D4F60">
      <w:pPr>
        <w:spacing w:after="0" w:line="240" w:lineRule="auto"/>
        <w:ind w:firstLine="284"/>
        <w:jc w:val="center"/>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111"/>
        <w:gridCol w:w="1416"/>
        <w:gridCol w:w="4373"/>
        <w:gridCol w:w="829"/>
      </w:tblGrid>
      <w:tr w:rsidR="006D4F60" w:rsidRPr="006D4F60" w:rsidTr="006D4F60">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Сумма, тыс.рублей</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1920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Получение кредитов от кредитных организацийбюджетами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1920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-17300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-17300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-17300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-17300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19220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19220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19220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19220</w:t>
            </w:r>
          </w:p>
        </w:tc>
      </w:tr>
    </w:tbl>
    <w:p w:rsidR="006D4F60" w:rsidRDefault="006D4F60" w:rsidP="006D4F60">
      <w:pPr>
        <w:spacing w:after="0" w:line="240" w:lineRule="auto"/>
        <w:ind w:firstLine="284"/>
        <w:jc w:val="center"/>
        <w:rPr>
          <w:rFonts w:ascii="Times New Roman" w:eastAsia="Calibri" w:hAnsi="Times New Roman" w:cs="Times New Roman"/>
          <w:bCs/>
          <w:sz w:val="12"/>
          <w:szCs w:val="12"/>
        </w:rPr>
      </w:pPr>
    </w:p>
    <w:p w:rsidR="006D4F60" w:rsidRPr="006D4F60" w:rsidRDefault="006D4F60" w:rsidP="006D4F60">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6D4F60">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w:t>
      </w:r>
    </w:p>
    <w:p w:rsidR="006D4F60" w:rsidRPr="006D4F60" w:rsidRDefault="006D4F60" w:rsidP="006D4F60">
      <w:pPr>
        <w:spacing w:after="0" w:line="240" w:lineRule="auto"/>
        <w:ind w:firstLine="284"/>
        <w:jc w:val="center"/>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О внесении и</w:t>
      </w:r>
      <w:r>
        <w:rPr>
          <w:rFonts w:ascii="Times New Roman" w:eastAsia="Calibri" w:hAnsi="Times New Roman" w:cs="Times New Roman"/>
          <w:bCs/>
          <w:sz w:val="12"/>
          <w:szCs w:val="12"/>
        </w:rPr>
        <w:t xml:space="preserve">зменений и дополнений в бюджет </w:t>
      </w:r>
      <w:r w:rsidRPr="006D4F60">
        <w:rPr>
          <w:rFonts w:ascii="Times New Roman" w:eastAsia="Calibri" w:hAnsi="Times New Roman" w:cs="Times New Roman"/>
          <w:bCs/>
          <w:sz w:val="12"/>
          <w:szCs w:val="12"/>
        </w:rPr>
        <w:t>сельского поселения Сургут муниципального район</w:t>
      </w:r>
      <w:r>
        <w:rPr>
          <w:rFonts w:ascii="Times New Roman" w:eastAsia="Calibri" w:hAnsi="Times New Roman" w:cs="Times New Roman"/>
          <w:bCs/>
          <w:sz w:val="12"/>
          <w:szCs w:val="12"/>
        </w:rPr>
        <w:t xml:space="preserve">а Сергиевский Самарской области </w:t>
      </w:r>
      <w:r w:rsidRPr="006D4F60">
        <w:rPr>
          <w:rFonts w:ascii="Times New Roman" w:eastAsia="Calibri" w:hAnsi="Times New Roman" w:cs="Times New Roman"/>
          <w:bCs/>
          <w:sz w:val="12"/>
          <w:szCs w:val="12"/>
        </w:rPr>
        <w:t>на 2023 год и на плановый период 2024 и 2025 годов</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Рассмотрев представленный Администрацией сельского поселения Сургут муниципального района Сергиевский Самарской области бюджет сельского поселения Сургут на 2023 год и на плановый период 2024 и 2025 годов, Собрание представителей сельского поселения Сургут муниципального района Сергиевский Самарской области</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РЕШИЛО: </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D4F60">
        <w:rPr>
          <w:rFonts w:ascii="Times New Roman" w:eastAsia="Calibri" w:hAnsi="Times New Roman" w:cs="Times New Roman"/>
          <w:bCs/>
          <w:sz w:val="12"/>
          <w:szCs w:val="12"/>
        </w:rPr>
        <w:t>Внести в решение Собрания представителей сельского поселения Сургут от 21.12.2022г. №36 «О бюджете сельского поселения Сургут на 2023 год и плановый период 2024 и 2025 годов» следующие изменения и дополнения:</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6D4F60">
        <w:rPr>
          <w:rFonts w:ascii="Times New Roman" w:eastAsia="Calibri" w:hAnsi="Times New Roman" w:cs="Times New Roman"/>
          <w:bCs/>
          <w:sz w:val="12"/>
          <w:szCs w:val="12"/>
        </w:rPr>
        <w:t>В статье 1 пункт 1 сумму  «216 590» заменить суммой «215 808»;</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сумму  «216 590» заменить суммой «217 351»;</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сумму  «0» заменить суммой «1 543».</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6D4F60">
        <w:rPr>
          <w:rFonts w:ascii="Times New Roman" w:eastAsia="Calibri" w:hAnsi="Times New Roman" w:cs="Times New Roman"/>
          <w:bCs/>
          <w:sz w:val="12"/>
          <w:szCs w:val="12"/>
        </w:rPr>
        <w:t>В статье 4  пункт   1 сумму «203 043» заменить суммой «202 243».</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6D4F60">
        <w:rPr>
          <w:rFonts w:ascii="Times New Roman" w:eastAsia="Calibri" w:hAnsi="Times New Roman" w:cs="Times New Roman"/>
          <w:bCs/>
          <w:sz w:val="12"/>
          <w:szCs w:val="12"/>
        </w:rPr>
        <w:t>В статье 5   пункт   1 сумму «202 651» заменить суммой «201 581».</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6D4F60">
        <w:rPr>
          <w:rFonts w:ascii="Times New Roman" w:eastAsia="Calibri" w:hAnsi="Times New Roman" w:cs="Times New Roman"/>
          <w:bCs/>
          <w:sz w:val="12"/>
          <w:szCs w:val="12"/>
        </w:rPr>
        <w:t>Приложения № 2,4,6   изложить в новой редакции (прилагаются).</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D4F60">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D4F60">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Председатель Собрания представителей </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сельского поселения Сургут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А.Б. Александров</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Глава сельского поселения Сургут</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муниципального района Сергиевский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lastRenderedPageBreak/>
        <w:t xml:space="preserve">                С.А. Содомов</w:t>
      </w:r>
    </w:p>
    <w:p w:rsidR="00DB3548" w:rsidRDefault="00DB3548" w:rsidP="006D4F60">
      <w:pPr>
        <w:spacing w:after="0" w:line="240" w:lineRule="auto"/>
        <w:ind w:firstLine="284"/>
        <w:jc w:val="right"/>
        <w:rPr>
          <w:rFonts w:ascii="Times New Roman" w:eastAsia="Calibri" w:hAnsi="Times New Roman" w:cs="Times New Roman"/>
          <w:bCs/>
          <w:sz w:val="12"/>
          <w:szCs w:val="12"/>
        </w:rPr>
      </w:pPr>
    </w:p>
    <w:p w:rsidR="00DB3548" w:rsidRPr="00DB3548" w:rsidRDefault="00DB3548" w:rsidP="00DB354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DB3548" w:rsidRDefault="00DB3548" w:rsidP="00DB3548">
      <w:pPr>
        <w:spacing w:after="0" w:line="240" w:lineRule="auto"/>
        <w:ind w:firstLine="284"/>
        <w:jc w:val="right"/>
        <w:rPr>
          <w:rFonts w:ascii="Times New Roman" w:eastAsia="Calibri" w:hAnsi="Times New Roman" w:cs="Times New Roman"/>
          <w:bCs/>
          <w:sz w:val="12"/>
          <w:szCs w:val="12"/>
        </w:rPr>
      </w:pPr>
      <w:r w:rsidRPr="00DB3548">
        <w:rPr>
          <w:rFonts w:ascii="Times New Roman" w:eastAsia="Calibri" w:hAnsi="Times New Roman" w:cs="Times New Roman"/>
          <w:bCs/>
          <w:sz w:val="12"/>
          <w:szCs w:val="12"/>
        </w:rPr>
        <w:t>к Решению Собрания представителей</w:t>
      </w:r>
    </w:p>
    <w:p w:rsidR="00DB3548" w:rsidRDefault="00DB3548" w:rsidP="00DB3548">
      <w:pPr>
        <w:spacing w:after="0" w:line="240" w:lineRule="auto"/>
        <w:ind w:firstLine="284"/>
        <w:jc w:val="right"/>
        <w:rPr>
          <w:rFonts w:ascii="Times New Roman" w:eastAsia="Calibri" w:hAnsi="Times New Roman" w:cs="Times New Roman"/>
          <w:bCs/>
          <w:sz w:val="12"/>
          <w:szCs w:val="12"/>
        </w:rPr>
      </w:pPr>
      <w:r w:rsidRPr="00DB3548">
        <w:rPr>
          <w:rFonts w:ascii="Times New Roman" w:eastAsia="Calibri" w:hAnsi="Times New Roman" w:cs="Times New Roman"/>
          <w:bCs/>
          <w:sz w:val="12"/>
          <w:szCs w:val="12"/>
        </w:rPr>
        <w:t xml:space="preserve"> сельского поселения Сургут </w:t>
      </w:r>
    </w:p>
    <w:p w:rsidR="00DB3548" w:rsidRDefault="00DB3548" w:rsidP="00DB3548">
      <w:pPr>
        <w:spacing w:after="0" w:line="240" w:lineRule="auto"/>
        <w:ind w:firstLine="284"/>
        <w:jc w:val="right"/>
        <w:rPr>
          <w:rFonts w:ascii="Times New Roman" w:eastAsia="Calibri" w:hAnsi="Times New Roman" w:cs="Times New Roman"/>
          <w:bCs/>
          <w:sz w:val="12"/>
          <w:szCs w:val="12"/>
        </w:rPr>
      </w:pPr>
      <w:r w:rsidRPr="00DB3548">
        <w:rPr>
          <w:rFonts w:ascii="Times New Roman" w:eastAsia="Calibri" w:hAnsi="Times New Roman" w:cs="Times New Roman"/>
          <w:bCs/>
          <w:sz w:val="12"/>
          <w:szCs w:val="12"/>
        </w:rPr>
        <w:t>муниципального района Сергиевский </w:t>
      </w:r>
    </w:p>
    <w:p w:rsidR="00DB3548" w:rsidRDefault="00DB3548" w:rsidP="00DB354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DB3548" w:rsidRDefault="00DB3548" w:rsidP="00DB3548">
      <w:pPr>
        <w:spacing w:after="0" w:line="240" w:lineRule="auto"/>
        <w:ind w:firstLine="284"/>
        <w:jc w:val="center"/>
        <w:rPr>
          <w:rFonts w:ascii="Times New Roman" w:eastAsia="Calibri" w:hAnsi="Times New Roman" w:cs="Times New Roman"/>
          <w:bCs/>
          <w:sz w:val="12"/>
          <w:szCs w:val="12"/>
        </w:rPr>
      </w:pPr>
      <w:r w:rsidRPr="00DB3548">
        <w:rPr>
          <w:rFonts w:ascii="Times New Roman" w:eastAsia="Calibri" w:hAnsi="Times New Roman" w:cs="Times New Roman"/>
          <w:bCs/>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825"/>
        <w:gridCol w:w="336"/>
        <w:gridCol w:w="374"/>
        <w:gridCol w:w="982"/>
        <w:gridCol w:w="396"/>
        <w:gridCol w:w="747"/>
        <w:gridCol w:w="1101"/>
      </w:tblGrid>
      <w:tr w:rsidR="00DB3548" w:rsidRPr="00DB3548" w:rsidTr="00DB3548">
        <w:trPr>
          <w:trHeight w:val="70"/>
        </w:trPr>
        <w:tc>
          <w:tcPr>
            <w:tcW w:w="626"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bookmarkStart w:id="22" w:name="RANGE!A5:I76"/>
            <w:r w:rsidRPr="00DB3548">
              <w:rPr>
                <w:rFonts w:ascii="Times New Roman" w:eastAsia="Times New Roman" w:hAnsi="Times New Roman" w:cs="Times New Roman"/>
                <w:color w:val="000000"/>
                <w:sz w:val="12"/>
                <w:szCs w:val="12"/>
                <w:lang w:eastAsia="ru-RU"/>
              </w:rPr>
              <w:t>Код главного распорядителя бюджетных средств</w:t>
            </w:r>
            <w:bookmarkEnd w:id="22"/>
          </w:p>
        </w:tc>
        <w:tc>
          <w:tcPr>
            <w:tcW w:w="1828"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Рз</w:t>
            </w:r>
          </w:p>
        </w:tc>
        <w:tc>
          <w:tcPr>
            <w:tcW w:w="242"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ПР</w:t>
            </w:r>
          </w:p>
        </w:tc>
        <w:tc>
          <w:tcPr>
            <w:tcW w:w="635"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ВР</w:t>
            </w:r>
          </w:p>
        </w:tc>
        <w:tc>
          <w:tcPr>
            <w:tcW w:w="1195" w:type="pct"/>
            <w:gridSpan w:val="2"/>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Сумма, тыс. рублей</w:t>
            </w:r>
          </w:p>
        </w:tc>
      </w:tr>
      <w:tr w:rsidR="00DB3548" w:rsidRPr="00DB3548" w:rsidTr="00DB3548">
        <w:trPr>
          <w:trHeight w:val="70"/>
        </w:trPr>
        <w:tc>
          <w:tcPr>
            <w:tcW w:w="626"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1828"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242"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635"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217 351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178 096</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1 098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1 098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120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1 098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3 894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3 524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120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2 748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303</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850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27</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371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371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06</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585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870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1 781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1 150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301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849</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Иные закупки товаров, работ и услуг для </w:t>
            </w:r>
            <w:r w:rsidRPr="00DB354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lastRenderedPageBreak/>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lastRenderedPageBreak/>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DB354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334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334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02</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288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288</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288</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120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288</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10</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35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184 974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173 288</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2 662</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2 662</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172 371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163 752</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172 371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163 752</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9 941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9 536</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309</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9 632</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9 536</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850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1 806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1 806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810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1 806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20 489</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4 520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lastRenderedPageBreak/>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10 010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10 010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4 985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4 985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2 800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1 960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2 800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1 960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"Формирование современной поселковой среды"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2 695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2 560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2 695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2 560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06</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05</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258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258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158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850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07</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07</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07</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07</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07</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07</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Культура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08</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1 997</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1 997</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1 911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ИТОГО</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217 351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178 096</w:t>
            </w:r>
          </w:p>
        </w:tc>
      </w:tr>
    </w:tbl>
    <w:p w:rsidR="00DB3548" w:rsidRDefault="00DB3548" w:rsidP="00DB3548">
      <w:pPr>
        <w:spacing w:after="0" w:line="240" w:lineRule="auto"/>
        <w:ind w:firstLine="284"/>
        <w:jc w:val="center"/>
        <w:rPr>
          <w:rFonts w:ascii="Times New Roman" w:eastAsia="Calibri" w:hAnsi="Times New Roman" w:cs="Times New Roman"/>
          <w:bCs/>
          <w:sz w:val="12"/>
          <w:szCs w:val="12"/>
        </w:rPr>
      </w:pP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к Решению Собрания представителей</w:t>
      </w:r>
    </w:p>
    <w:p w:rsid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 xml:space="preserve"> сельского поселения Сургут </w:t>
      </w:r>
    </w:p>
    <w:p w:rsid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муниципального района Сергиевский</w:t>
      </w:r>
    </w:p>
    <w:p w:rsidR="00015F4D" w:rsidRDefault="00015F4D" w:rsidP="00015F4D">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№5 от "28" февраля 2023 г.</w:t>
      </w:r>
    </w:p>
    <w:p w:rsidR="00015F4D" w:rsidRDefault="00015F4D" w:rsidP="00015F4D">
      <w:pPr>
        <w:spacing w:after="0" w:line="240" w:lineRule="auto"/>
        <w:ind w:firstLine="284"/>
        <w:jc w:val="center"/>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Сургут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18"/>
        <w:gridCol w:w="396"/>
        <w:gridCol w:w="712"/>
        <w:gridCol w:w="1100"/>
      </w:tblGrid>
      <w:tr w:rsidR="00015F4D" w:rsidRPr="00015F4D" w:rsidTr="00015F4D">
        <w:trPr>
          <w:trHeight w:val="70"/>
        </w:trPr>
        <w:tc>
          <w:tcPr>
            <w:tcW w:w="4410" w:type="dxa"/>
            <w:vMerge w:val="restart"/>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bookmarkStart w:id="23" w:name="RANGE!A5:F40"/>
            <w:r w:rsidRPr="00015F4D">
              <w:rPr>
                <w:rFonts w:ascii="Times New Roman" w:eastAsia="Times New Roman" w:hAnsi="Times New Roman" w:cs="Times New Roman"/>
                <w:color w:val="000000"/>
                <w:sz w:val="12"/>
                <w:szCs w:val="12"/>
                <w:lang w:eastAsia="ru-RU"/>
              </w:rPr>
              <w:t>Наименование</w:t>
            </w:r>
            <w:bookmarkEnd w:id="23"/>
          </w:p>
        </w:tc>
        <w:tc>
          <w:tcPr>
            <w:tcW w:w="1018" w:type="dxa"/>
            <w:vMerge w:val="restart"/>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Сумма, тыс. рублей</w:t>
            </w:r>
          </w:p>
        </w:tc>
      </w:tr>
      <w:tr w:rsidR="00015F4D" w:rsidRPr="00015F4D" w:rsidTr="00015F4D">
        <w:trPr>
          <w:trHeight w:val="70"/>
        </w:trPr>
        <w:tc>
          <w:tcPr>
            <w:tcW w:w="4410" w:type="dxa"/>
            <w:vMerge/>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p>
        </w:tc>
        <w:tc>
          <w:tcPr>
            <w:tcW w:w="1018" w:type="dxa"/>
            <w:vMerge/>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6 644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288</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120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4 134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288</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746</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1 737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Уплата налогов, сборов и иных платежей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850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12 074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10 168</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810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1 806</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850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100</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668</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298</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371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35</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35</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b/>
                <w:bCs/>
                <w:color w:val="000000"/>
                <w:sz w:val="12"/>
                <w:szCs w:val="12"/>
                <w:lang w:eastAsia="ru-RU"/>
              </w:rPr>
              <w:t xml:space="preserve"> </w:t>
            </w:r>
            <w:r w:rsidRPr="00015F4D">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7 647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7 647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2 103</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86</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2 017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015F4D">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334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334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программа"Комплексное развитие сельской территории сельских поселений муниципального района Сергиевский Самарской области"</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47 0 00 00000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175 199</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165 712</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175 171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165 712</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Уплата налогов, сборов и иных платежей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850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28</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9 941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9 536</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309</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9 632</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9 536</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"Формирование современной поселковой среды"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50 0 00 00000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2 695</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2 560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2 695</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2 560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Резервные средства</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870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ИТОГО</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217 351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178 096</w:t>
            </w:r>
          </w:p>
        </w:tc>
      </w:tr>
    </w:tbl>
    <w:p w:rsidR="00015F4D" w:rsidRDefault="00015F4D" w:rsidP="00015F4D">
      <w:pPr>
        <w:spacing w:after="0" w:line="240" w:lineRule="auto"/>
        <w:ind w:firstLine="284"/>
        <w:jc w:val="center"/>
        <w:rPr>
          <w:rFonts w:ascii="Times New Roman" w:eastAsia="Calibri" w:hAnsi="Times New Roman" w:cs="Times New Roman"/>
          <w:bCs/>
          <w:sz w:val="12"/>
          <w:szCs w:val="12"/>
        </w:rPr>
      </w:pP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Приложение № 6</w:t>
      </w: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к  Решению Собрания Представителей</w:t>
      </w: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 xml:space="preserve">сельского поселения Сургут </w:t>
      </w: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муниципального района Сергиевский</w:t>
      </w:r>
    </w:p>
    <w:p w:rsidR="00437E67"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 xml:space="preserve">                                                                                                                                    №5  от "28" февраля 2023 года</w:t>
      </w:r>
    </w:p>
    <w:p w:rsidR="00015F4D" w:rsidRDefault="00015F4D" w:rsidP="00015F4D">
      <w:pPr>
        <w:spacing w:after="0" w:line="240" w:lineRule="auto"/>
        <w:ind w:firstLine="284"/>
        <w:jc w:val="center"/>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Источники внутреннего финансирования дефицита местного бюджета  на 2022 год</w:t>
      </w:r>
    </w:p>
    <w:tbl>
      <w:tblPr>
        <w:tblW w:w="0" w:type="auto"/>
        <w:tblInd w:w="93" w:type="dxa"/>
        <w:tblLook w:val="04A0" w:firstRow="1" w:lastRow="0" w:firstColumn="1" w:lastColumn="0" w:noHBand="0" w:noVBand="1"/>
      </w:tblPr>
      <w:tblGrid>
        <w:gridCol w:w="1149"/>
        <w:gridCol w:w="1418"/>
        <w:gridCol w:w="4240"/>
        <w:gridCol w:w="829"/>
      </w:tblGrid>
      <w:tr w:rsidR="00E111D6" w:rsidRPr="00015F4D" w:rsidTr="00E111D6">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Сумма, тыс.рублей</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1543</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noWrap/>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01 05 01 00 00 0000 000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1543</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-215808</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-215808</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-215808</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noWrap/>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-215808</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lastRenderedPageBreak/>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217351</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217351</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217351</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noWrap/>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217351</w:t>
            </w:r>
          </w:p>
        </w:tc>
      </w:tr>
    </w:tbl>
    <w:p w:rsidR="00015F4D" w:rsidRDefault="00015F4D" w:rsidP="00015F4D">
      <w:pPr>
        <w:spacing w:after="0" w:line="240" w:lineRule="auto"/>
        <w:ind w:firstLine="284"/>
        <w:jc w:val="center"/>
        <w:rPr>
          <w:rFonts w:ascii="Times New Roman" w:eastAsia="Calibri" w:hAnsi="Times New Roman" w:cs="Times New Roman"/>
          <w:bCs/>
          <w:sz w:val="12"/>
          <w:szCs w:val="12"/>
        </w:rPr>
      </w:pPr>
    </w:p>
    <w:p w:rsidR="00E635C9" w:rsidRPr="00E635C9" w:rsidRDefault="00E635C9" w:rsidP="00E635C9">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E635C9">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№7</w:t>
      </w:r>
    </w:p>
    <w:p w:rsidR="00E635C9" w:rsidRPr="00E635C9" w:rsidRDefault="00E635C9" w:rsidP="00E635C9">
      <w:pPr>
        <w:spacing w:after="0" w:line="240" w:lineRule="auto"/>
        <w:ind w:firstLine="284"/>
        <w:jc w:val="center"/>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E635C9">
        <w:rPr>
          <w:rFonts w:ascii="Times New Roman" w:eastAsia="Calibri" w:hAnsi="Times New Roman" w:cs="Times New Roman"/>
          <w:bCs/>
          <w:sz w:val="12"/>
          <w:szCs w:val="12"/>
        </w:rPr>
        <w:t>городского поселения Суходол муниципального район</w:t>
      </w:r>
      <w:r>
        <w:rPr>
          <w:rFonts w:ascii="Times New Roman" w:eastAsia="Calibri" w:hAnsi="Times New Roman" w:cs="Times New Roman"/>
          <w:bCs/>
          <w:sz w:val="12"/>
          <w:szCs w:val="12"/>
        </w:rPr>
        <w:t xml:space="preserve">а Сергиевский Самарской области </w:t>
      </w:r>
      <w:r w:rsidRPr="00E635C9">
        <w:rPr>
          <w:rFonts w:ascii="Times New Roman" w:eastAsia="Calibri" w:hAnsi="Times New Roman" w:cs="Times New Roman"/>
          <w:bCs/>
          <w:sz w:val="12"/>
          <w:szCs w:val="12"/>
        </w:rPr>
        <w:t>на 2023 год и на плановый период 2024 и 2025 годов</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Рассмотрев представленный Администрацией городского поселения Суходол муниципального района Сергиевский Самарской области  бюджет городского поселения Суходол на 2023 год и на пла</w:t>
      </w:r>
      <w:r>
        <w:rPr>
          <w:rFonts w:ascii="Times New Roman" w:eastAsia="Calibri" w:hAnsi="Times New Roman" w:cs="Times New Roman"/>
          <w:bCs/>
          <w:sz w:val="12"/>
          <w:szCs w:val="12"/>
        </w:rPr>
        <w:t xml:space="preserve">новый период 2024 и 2025 годов, </w:t>
      </w:r>
      <w:r w:rsidRPr="00E635C9">
        <w:rPr>
          <w:rFonts w:ascii="Times New Roman" w:eastAsia="Calibri" w:hAnsi="Times New Roman" w:cs="Times New Roman"/>
          <w:bCs/>
          <w:sz w:val="12"/>
          <w:szCs w:val="12"/>
        </w:rPr>
        <w:t>Собрание представителей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РЕШИЛО: </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635C9">
        <w:rPr>
          <w:rFonts w:ascii="Times New Roman" w:eastAsia="Calibri" w:hAnsi="Times New Roman" w:cs="Times New Roman"/>
          <w:bCs/>
          <w:sz w:val="12"/>
          <w:szCs w:val="12"/>
        </w:rPr>
        <w:t>Внести в решение Собрания представителей городского поселен</w:t>
      </w:r>
      <w:r>
        <w:rPr>
          <w:rFonts w:ascii="Times New Roman" w:eastAsia="Calibri" w:hAnsi="Times New Roman" w:cs="Times New Roman"/>
          <w:bCs/>
          <w:sz w:val="12"/>
          <w:szCs w:val="12"/>
        </w:rPr>
        <w:t>ия Суходол от 21.12.2022г. №</w:t>
      </w:r>
      <w:r w:rsidRPr="00E635C9">
        <w:rPr>
          <w:rFonts w:ascii="Times New Roman" w:eastAsia="Calibri" w:hAnsi="Times New Roman" w:cs="Times New Roman"/>
          <w:bCs/>
          <w:sz w:val="12"/>
          <w:szCs w:val="12"/>
        </w:rPr>
        <w:t>42 «О бюджете городского поселения Суходол на 2023 год и плановый период 2024 и 2025 годов» следующие изменения и дополнения:</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E635C9">
        <w:rPr>
          <w:rFonts w:ascii="Times New Roman" w:eastAsia="Calibri" w:hAnsi="Times New Roman" w:cs="Times New Roman"/>
          <w:bCs/>
          <w:sz w:val="12"/>
          <w:szCs w:val="12"/>
        </w:rPr>
        <w:t>В статье 1   пункт 1 сумму «81 857» заменить суммой «79 029»;</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сумму «81 857» заменить суммой «84 581»;</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сумму «0» заменить суммой «5 552».  </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E635C9">
        <w:rPr>
          <w:rFonts w:ascii="Times New Roman" w:eastAsia="Calibri" w:hAnsi="Times New Roman" w:cs="Times New Roman"/>
          <w:bCs/>
          <w:sz w:val="12"/>
          <w:szCs w:val="12"/>
        </w:rPr>
        <w:t>В статье 4    пункт 1 сумму «32 361» заменить суммой «29 533».</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E635C9">
        <w:rPr>
          <w:rFonts w:ascii="Times New Roman" w:eastAsia="Calibri" w:hAnsi="Times New Roman" w:cs="Times New Roman"/>
          <w:bCs/>
          <w:sz w:val="12"/>
          <w:szCs w:val="12"/>
        </w:rPr>
        <w:t>В статье 5    пункт 1 сумму «32 361» заменить суммой «29 170».</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1.4.В </w:t>
      </w:r>
      <w:r w:rsidRPr="00E635C9">
        <w:rPr>
          <w:rFonts w:ascii="Times New Roman" w:eastAsia="Calibri" w:hAnsi="Times New Roman" w:cs="Times New Roman"/>
          <w:bCs/>
          <w:sz w:val="12"/>
          <w:szCs w:val="12"/>
        </w:rPr>
        <w:t>татье 12 пункт 1 сумму «48 068»  заменить суммой «48 067».</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E635C9">
        <w:rPr>
          <w:rFonts w:ascii="Times New Roman" w:eastAsia="Calibri" w:hAnsi="Times New Roman" w:cs="Times New Roman"/>
          <w:bCs/>
          <w:sz w:val="12"/>
          <w:szCs w:val="12"/>
        </w:rPr>
        <w:t xml:space="preserve">Приложения 2,4,6 изложить </w:t>
      </w:r>
      <w:r>
        <w:rPr>
          <w:rFonts w:ascii="Times New Roman" w:eastAsia="Calibri" w:hAnsi="Times New Roman" w:cs="Times New Roman"/>
          <w:bCs/>
          <w:sz w:val="12"/>
          <w:szCs w:val="12"/>
        </w:rPr>
        <w:t>в новой редакции (прилагаются).</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635C9">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635C9">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E635C9" w:rsidRP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Председатель Собрания представителей</w:t>
      </w:r>
    </w:p>
    <w:p w:rsidR="00E635C9" w:rsidRP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городского поселения Суходол</w:t>
      </w:r>
    </w:p>
    <w:p w:rsid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муниципального района Сергиевский                            </w:t>
      </w:r>
    </w:p>
    <w:p w:rsidR="00E635C9" w:rsidRPr="00E635C9" w:rsidRDefault="00E635C9" w:rsidP="00E635C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С.И. Баранов</w:t>
      </w:r>
    </w:p>
    <w:p w:rsidR="00E635C9" w:rsidRP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Глава городского поселения Суходол</w:t>
      </w:r>
    </w:p>
    <w:p w:rsid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муниципального района Сергиевский                              </w:t>
      </w:r>
    </w:p>
    <w:p w:rsidR="00E635C9" w:rsidRPr="00390BDF"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                 И.О. Беседин</w:t>
      </w:r>
    </w:p>
    <w:p w:rsidR="00B72737" w:rsidRDefault="00B72737" w:rsidP="00390BDF">
      <w:pPr>
        <w:spacing w:after="0" w:line="240" w:lineRule="auto"/>
        <w:ind w:firstLine="284"/>
        <w:jc w:val="right"/>
        <w:rPr>
          <w:rFonts w:ascii="Times New Roman" w:eastAsia="Calibri" w:hAnsi="Times New Roman" w:cs="Times New Roman"/>
          <w:bCs/>
          <w:sz w:val="12"/>
          <w:szCs w:val="12"/>
        </w:rPr>
      </w:pPr>
    </w:p>
    <w:p w:rsidR="00672331" w:rsidRPr="00672331" w:rsidRDefault="00672331" w:rsidP="0067233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 xml:space="preserve">к Решению Собрания представителей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городского поселения Суходол</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 xml:space="preserve"> муниципаль</w:t>
      </w:r>
      <w:r>
        <w:rPr>
          <w:rFonts w:ascii="Times New Roman" w:eastAsia="Calibri" w:hAnsi="Times New Roman" w:cs="Times New Roman"/>
          <w:bCs/>
          <w:sz w:val="12"/>
          <w:szCs w:val="12"/>
        </w:rPr>
        <w:t>ного района Сергиевский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672331" w:rsidRDefault="00672331" w:rsidP="00672331">
      <w:pPr>
        <w:spacing w:after="0" w:line="240" w:lineRule="auto"/>
        <w:ind w:firstLine="284"/>
        <w:jc w:val="center"/>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12"/>
        <w:gridCol w:w="396"/>
        <w:gridCol w:w="692"/>
        <w:gridCol w:w="985"/>
      </w:tblGrid>
      <w:tr w:rsidR="00672331" w:rsidRPr="00672331" w:rsidTr="00672331">
        <w:trPr>
          <w:trHeight w:val="70"/>
        </w:trPr>
        <w:tc>
          <w:tcPr>
            <w:tcW w:w="1008"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bookmarkStart w:id="24" w:name="RANGE!A5:I73"/>
            <w:r w:rsidRPr="00672331">
              <w:rPr>
                <w:rFonts w:ascii="Times New Roman" w:eastAsia="Times New Roman" w:hAnsi="Times New Roman" w:cs="Times New Roman"/>
                <w:color w:val="000000"/>
                <w:sz w:val="12"/>
                <w:szCs w:val="12"/>
                <w:lang w:eastAsia="ru-RU"/>
              </w:rPr>
              <w:t>Код главного распорядителя бюджетных средств</w:t>
            </w:r>
            <w:bookmarkEnd w:id="24"/>
          </w:p>
        </w:tc>
        <w:tc>
          <w:tcPr>
            <w:tcW w:w="2693"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Рз</w:t>
            </w:r>
          </w:p>
        </w:tc>
        <w:tc>
          <w:tcPr>
            <w:tcW w:w="425"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ПР</w:t>
            </w:r>
          </w:p>
        </w:tc>
        <w:tc>
          <w:tcPr>
            <w:tcW w:w="1012"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ВР</w:t>
            </w:r>
          </w:p>
        </w:tc>
        <w:tc>
          <w:tcPr>
            <w:tcW w:w="1677" w:type="dxa"/>
            <w:gridSpan w:val="2"/>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Сумма, тыс. рублей</w:t>
            </w:r>
          </w:p>
        </w:tc>
      </w:tr>
      <w:tr w:rsidR="00672331" w:rsidRPr="00672331" w:rsidTr="00672331">
        <w:trPr>
          <w:trHeight w:val="70"/>
        </w:trPr>
        <w:tc>
          <w:tcPr>
            <w:tcW w:w="1008"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1012"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84 581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18 992</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1 455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1 455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1 455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7 716</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6 629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5 045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773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lastRenderedPageBreak/>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739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Исполнение судебных актов</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830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1 087</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1 087</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06</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1 710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1 710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1 710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870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3 630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3 220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729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2 491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67233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325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325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863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863</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10</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 xml:space="preserve">Муниципальная программа "Противодействия коррупции на территории сельского </w:t>
            </w:r>
            <w:r w:rsidRPr="00672331">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17 764</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11 399</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5 093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5 093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12 671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11 399</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735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11 936</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11 399</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Коммунальное хозяйство</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2 521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2 521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810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2 521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45 121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6 730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21 241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15 590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620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5 651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16 191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16 191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"Формирование современной поселковой среды"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5 389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5 120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5 389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5 120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2 300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1 610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2 300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1 610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05</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204</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204</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180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07</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311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07</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311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07</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311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3 269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3 269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lastRenderedPageBreak/>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3 119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84 581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18 992</w:t>
            </w:r>
          </w:p>
        </w:tc>
      </w:tr>
    </w:tbl>
    <w:p w:rsidR="00672331" w:rsidRDefault="00672331" w:rsidP="00672331">
      <w:pPr>
        <w:spacing w:after="0" w:line="240" w:lineRule="auto"/>
        <w:ind w:firstLine="284"/>
        <w:jc w:val="center"/>
        <w:rPr>
          <w:rFonts w:ascii="Times New Roman" w:eastAsia="Calibri" w:hAnsi="Times New Roman" w:cs="Times New Roman"/>
          <w:bCs/>
          <w:sz w:val="12"/>
          <w:szCs w:val="12"/>
        </w:rPr>
      </w:pPr>
    </w:p>
    <w:p w:rsidR="00672331" w:rsidRDefault="00672331" w:rsidP="0067233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 xml:space="preserve">к Решению Собрания представителей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 xml:space="preserve">городского поселения Суходол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672331" w:rsidRDefault="00672331" w:rsidP="00672331">
      <w:pPr>
        <w:spacing w:after="0" w:line="240" w:lineRule="auto"/>
        <w:ind w:firstLine="284"/>
        <w:jc w:val="center"/>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поселения Суходол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672331" w:rsidRPr="00672331" w:rsidTr="00672331">
        <w:trPr>
          <w:trHeight w:val="70"/>
        </w:trPr>
        <w:tc>
          <w:tcPr>
            <w:tcW w:w="2821" w:type="pct"/>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bookmarkStart w:id="25" w:name="RANGE!A5:F41"/>
            <w:r w:rsidRPr="00672331">
              <w:rPr>
                <w:rFonts w:ascii="Times New Roman" w:eastAsia="Times New Roman" w:hAnsi="Times New Roman" w:cs="Times New Roman"/>
                <w:color w:val="000000"/>
                <w:sz w:val="12"/>
                <w:szCs w:val="12"/>
                <w:lang w:eastAsia="ru-RU"/>
              </w:rPr>
              <w:t>Наименование</w:t>
            </w:r>
            <w:bookmarkEnd w:id="25"/>
          </w:p>
        </w:tc>
        <w:tc>
          <w:tcPr>
            <w:tcW w:w="642" w:type="pct"/>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Сумма, тыс. рублей</w:t>
            </w:r>
          </w:p>
        </w:tc>
      </w:tr>
      <w:tr w:rsidR="00672331" w:rsidRPr="00672331" w:rsidTr="00672331">
        <w:trPr>
          <w:trHeight w:val="70"/>
        </w:trPr>
        <w:tc>
          <w:tcPr>
            <w:tcW w:w="2821" w:type="pct"/>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13 876</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863</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7 363</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1 502</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4 940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830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69</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23 966</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15 770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5 651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810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2 521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1 172</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1 087</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43 0 00 00000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21 284</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21 284</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3 581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150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3 431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45 0 00 00000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46 0 00 00000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325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325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12 671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11 399</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72331">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735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11 936</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11 399</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"Формирование современной поселковой среды"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5 389</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5 120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5 389</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5 120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2 300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1 610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2 300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1 610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99 0 00 00000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870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84 581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18 992</w:t>
            </w:r>
          </w:p>
        </w:tc>
      </w:tr>
    </w:tbl>
    <w:p w:rsidR="00672331" w:rsidRDefault="00672331" w:rsidP="00672331">
      <w:pPr>
        <w:spacing w:after="0" w:line="240" w:lineRule="auto"/>
        <w:ind w:firstLine="284"/>
        <w:jc w:val="center"/>
        <w:rPr>
          <w:rFonts w:ascii="Times New Roman" w:eastAsia="Calibri" w:hAnsi="Times New Roman" w:cs="Times New Roman"/>
          <w:bCs/>
          <w:sz w:val="12"/>
          <w:szCs w:val="12"/>
        </w:rPr>
      </w:pP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        Приложение № 6</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к Решению Собрания Представителей</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городского поселения Суходол </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муниципального района Сергиевский</w:t>
      </w:r>
    </w:p>
    <w:p w:rsid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                                                                                                                               №7   от "28" февраля 2023 года</w:t>
      </w:r>
    </w:p>
    <w:p w:rsidR="00205C8B" w:rsidRDefault="00205C8B" w:rsidP="00205C8B">
      <w:pPr>
        <w:spacing w:after="0" w:line="240" w:lineRule="auto"/>
        <w:ind w:firstLine="284"/>
        <w:jc w:val="center"/>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205C8B" w:rsidRPr="00205C8B" w:rsidTr="00205C8B">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Сумма, тыс.рублей</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5552</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noWrap/>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01 02 00 00 13 0000 710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5552</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-79029</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-79029</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-79029</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noWrap/>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01 05 02 01 13 0000 510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-79029</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84581</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84581</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84581</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noWrap/>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01 05 02 01 13 0000 610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84581</w:t>
            </w:r>
          </w:p>
        </w:tc>
      </w:tr>
    </w:tbl>
    <w:p w:rsidR="00205C8B" w:rsidRDefault="00205C8B" w:rsidP="00205C8B">
      <w:pPr>
        <w:spacing w:after="0" w:line="240" w:lineRule="auto"/>
        <w:ind w:firstLine="284"/>
        <w:jc w:val="center"/>
        <w:rPr>
          <w:rFonts w:ascii="Times New Roman" w:eastAsia="Calibri" w:hAnsi="Times New Roman" w:cs="Times New Roman"/>
          <w:bCs/>
          <w:sz w:val="12"/>
          <w:szCs w:val="12"/>
        </w:rPr>
      </w:pPr>
    </w:p>
    <w:p w:rsidR="00205C8B" w:rsidRPr="00205C8B" w:rsidRDefault="00205C8B" w:rsidP="00205C8B">
      <w:pPr>
        <w:spacing w:after="0" w:line="240" w:lineRule="auto"/>
        <w:ind w:firstLine="284"/>
        <w:jc w:val="center"/>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РЕШЕНИЕ</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w:t>
      </w:r>
      <w:r w:rsidRPr="00205C8B">
        <w:rPr>
          <w:rFonts w:ascii="Times New Roman" w:eastAsia="Calibri" w:hAnsi="Times New Roman" w:cs="Times New Roman"/>
          <w:bCs/>
          <w:sz w:val="12"/>
          <w:szCs w:val="12"/>
        </w:rPr>
        <w:t xml:space="preserve"> 2023г                                                                              </w:t>
      </w:r>
      <w:r>
        <w:rPr>
          <w:rFonts w:ascii="Times New Roman" w:eastAsia="Calibri" w:hAnsi="Times New Roman" w:cs="Times New Roman"/>
          <w:bCs/>
          <w:sz w:val="12"/>
          <w:szCs w:val="12"/>
        </w:rPr>
        <w:t xml:space="preserve">                                                                                                                          </w:t>
      </w:r>
      <w:r w:rsidRPr="00205C8B">
        <w:rPr>
          <w:rFonts w:ascii="Times New Roman" w:eastAsia="Calibri" w:hAnsi="Times New Roman" w:cs="Times New Roman"/>
          <w:bCs/>
          <w:sz w:val="12"/>
          <w:szCs w:val="12"/>
        </w:rPr>
        <w:t>№</w:t>
      </w:r>
      <w:r>
        <w:rPr>
          <w:rFonts w:ascii="Times New Roman" w:eastAsia="Calibri" w:hAnsi="Times New Roman" w:cs="Times New Roman"/>
          <w:bCs/>
          <w:sz w:val="12"/>
          <w:szCs w:val="12"/>
        </w:rPr>
        <w:t>7</w:t>
      </w:r>
      <w:r w:rsidRPr="00205C8B">
        <w:rPr>
          <w:rFonts w:ascii="Times New Roman" w:eastAsia="Calibri" w:hAnsi="Times New Roman" w:cs="Times New Roman"/>
          <w:bCs/>
          <w:sz w:val="12"/>
          <w:szCs w:val="12"/>
        </w:rPr>
        <w:t xml:space="preserve"> </w:t>
      </w:r>
    </w:p>
    <w:p w:rsidR="00205C8B" w:rsidRPr="00205C8B" w:rsidRDefault="00205C8B" w:rsidP="00205C8B">
      <w:pPr>
        <w:spacing w:after="0" w:line="240" w:lineRule="auto"/>
        <w:ind w:firstLine="284"/>
        <w:jc w:val="center"/>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205C8B">
        <w:rPr>
          <w:rFonts w:ascii="Times New Roman" w:eastAsia="Calibri" w:hAnsi="Times New Roman" w:cs="Times New Roman"/>
          <w:bCs/>
          <w:sz w:val="12"/>
          <w:szCs w:val="12"/>
        </w:rPr>
        <w:t>сельского поселения Черновка муниципального района</w:t>
      </w:r>
      <w:r>
        <w:rPr>
          <w:rFonts w:ascii="Times New Roman" w:eastAsia="Calibri" w:hAnsi="Times New Roman" w:cs="Times New Roman"/>
          <w:bCs/>
          <w:sz w:val="12"/>
          <w:szCs w:val="12"/>
        </w:rPr>
        <w:t xml:space="preserve"> Сергиевский Самарской области </w:t>
      </w:r>
      <w:r w:rsidRPr="00205C8B">
        <w:rPr>
          <w:rFonts w:ascii="Times New Roman" w:eastAsia="Calibri" w:hAnsi="Times New Roman" w:cs="Times New Roman"/>
          <w:bCs/>
          <w:sz w:val="12"/>
          <w:szCs w:val="12"/>
        </w:rPr>
        <w:t xml:space="preserve">на 2023 год и на плановый период 2024 и 2025 годов </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Рассмотрев представленный Администрацией сельского поселения Черновка муниципального района Сергиевский Самарской области бюджет сельского поселения Черновка на 2023 год и на плановый период 2024 и 2025 годов, Собрание Представителей сельского поселения Черновка муниципального района Сергиевский Самарской области</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РЕШИЛО:</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05C8B">
        <w:rPr>
          <w:rFonts w:ascii="Times New Roman" w:eastAsia="Calibri" w:hAnsi="Times New Roman" w:cs="Times New Roman"/>
          <w:bCs/>
          <w:sz w:val="12"/>
          <w:szCs w:val="12"/>
        </w:rPr>
        <w:t>Внести в решение Собрания представителей сельского поселения Черновка от 21.12.2022г. №42 «О бюджете сельского поселения Черновка на 2023 год и плановый период 2024 и 2025 годов» следующие изменения и дополнения:</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205C8B">
        <w:rPr>
          <w:rFonts w:ascii="Times New Roman" w:eastAsia="Calibri" w:hAnsi="Times New Roman" w:cs="Times New Roman"/>
          <w:bCs/>
          <w:sz w:val="12"/>
          <w:szCs w:val="12"/>
        </w:rPr>
        <w:t>В статье 1 пункт 1 сумму «6 818» заменить суммой «7 497»;</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сумму «0» заменить суммой «679».</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205C8B">
        <w:rPr>
          <w:rFonts w:ascii="Times New Roman" w:eastAsia="Calibri" w:hAnsi="Times New Roman" w:cs="Times New Roman"/>
          <w:bCs/>
          <w:sz w:val="12"/>
          <w:szCs w:val="12"/>
        </w:rPr>
        <w:t xml:space="preserve">В статье 12 пункт 1 сумму «2 035» заменить суммой «2 285».  </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205C8B">
        <w:rPr>
          <w:rFonts w:ascii="Times New Roman" w:eastAsia="Calibri" w:hAnsi="Times New Roman" w:cs="Times New Roman"/>
          <w:bCs/>
          <w:sz w:val="12"/>
          <w:szCs w:val="12"/>
        </w:rPr>
        <w:t xml:space="preserve">Приложения № 2,4,6 изложить в новой редакции (прилагаются)                  </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05C8B">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05C8B">
        <w:rPr>
          <w:rFonts w:ascii="Times New Roman" w:eastAsia="Calibri" w:hAnsi="Times New Roman" w:cs="Times New Roman"/>
          <w:bCs/>
          <w:sz w:val="12"/>
          <w:szCs w:val="12"/>
        </w:rPr>
        <w:t>Настоящее решение вступает в силу со дня его официального опублик</w:t>
      </w:r>
      <w:r>
        <w:rPr>
          <w:rFonts w:ascii="Times New Roman" w:eastAsia="Calibri" w:hAnsi="Times New Roman" w:cs="Times New Roman"/>
          <w:bCs/>
          <w:sz w:val="12"/>
          <w:szCs w:val="12"/>
        </w:rPr>
        <w:t>ования.</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Председатель Собрания представителей</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сельского поселения Черновка</w:t>
      </w:r>
    </w:p>
    <w:p w:rsid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муниципального района Сергиевский                  </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И.В. Милюкова</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Глава сельского поселения Черновка</w:t>
      </w:r>
    </w:p>
    <w:p w:rsid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муниципального района Сергиевский              </w:t>
      </w:r>
    </w:p>
    <w:p w:rsid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                                 С.А. Белов</w:t>
      </w:r>
    </w:p>
    <w:p w:rsidR="00205C8B" w:rsidRDefault="00205C8B" w:rsidP="00205C8B">
      <w:pPr>
        <w:spacing w:after="0" w:line="240" w:lineRule="auto"/>
        <w:ind w:firstLine="284"/>
        <w:jc w:val="right"/>
        <w:rPr>
          <w:rFonts w:ascii="Times New Roman" w:eastAsia="Calibri" w:hAnsi="Times New Roman" w:cs="Times New Roman"/>
          <w:bCs/>
          <w:sz w:val="12"/>
          <w:szCs w:val="12"/>
        </w:rPr>
      </w:pPr>
    </w:p>
    <w:p w:rsidR="00205C8B" w:rsidRPr="00205C8B" w:rsidRDefault="00EC2CC5" w:rsidP="00205C8B">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EC2CC5"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к Решению Собрания представителей </w:t>
      </w:r>
    </w:p>
    <w:p w:rsidR="00EC2CC5"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сельского поселения Черновка </w:t>
      </w:r>
    </w:p>
    <w:p w:rsidR="00EC2CC5"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муни</w:t>
      </w:r>
      <w:r w:rsidR="00EC2CC5">
        <w:rPr>
          <w:rFonts w:ascii="Times New Roman" w:eastAsia="Calibri" w:hAnsi="Times New Roman" w:cs="Times New Roman"/>
          <w:bCs/>
          <w:sz w:val="12"/>
          <w:szCs w:val="12"/>
        </w:rPr>
        <w:t>ципального района Сергиевский </w:t>
      </w:r>
    </w:p>
    <w:p w:rsidR="00205C8B" w:rsidRDefault="00EC2CC5" w:rsidP="00EC2C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EC2CC5" w:rsidRDefault="00EC2CC5" w:rsidP="00EC2CC5">
      <w:pPr>
        <w:spacing w:after="0" w:line="240" w:lineRule="auto"/>
        <w:ind w:firstLine="284"/>
        <w:jc w:val="center"/>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93"/>
        <w:gridCol w:w="425"/>
        <w:gridCol w:w="425"/>
        <w:gridCol w:w="1019"/>
        <w:gridCol w:w="396"/>
        <w:gridCol w:w="570"/>
        <w:gridCol w:w="1100"/>
      </w:tblGrid>
      <w:tr w:rsidR="00EC2CC5" w:rsidRPr="00EC2CC5" w:rsidTr="00EC2CC5">
        <w:trPr>
          <w:trHeight w:val="70"/>
        </w:trPr>
        <w:tc>
          <w:tcPr>
            <w:tcW w:w="1008"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lastRenderedPageBreak/>
              <w:t>Код главного распорядителя бюджетных средств</w:t>
            </w:r>
          </w:p>
        </w:tc>
        <w:tc>
          <w:tcPr>
            <w:tcW w:w="2693"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Рз</w:t>
            </w:r>
          </w:p>
        </w:tc>
        <w:tc>
          <w:tcPr>
            <w:tcW w:w="425"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ПР</w:t>
            </w:r>
          </w:p>
        </w:tc>
        <w:tc>
          <w:tcPr>
            <w:tcW w:w="1019"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Сумма, тыс. рублей</w:t>
            </w:r>
          </w:p>
        </w:tc>
      </w:tr>
      <w:tr w:rsidR="00EC2CC5" w:rsidRPr="00EC2CC5" w:rsidTr="00EC2CC5">
        <w:trPr>
          <w:trHeight w:val="70"/>
        </w:trPr>
        <w:tc>
          <w:tcPr>
            <w:tcW w:w="1008"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7 497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863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1 705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1 605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1 296</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233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69</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157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157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157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590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419</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191</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228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EC2CC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166</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lastRenderedPageBreak/>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166</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555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1 412</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297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297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1 410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1 410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1 410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28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294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lastRenderedPageBreak/>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294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254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Физическая культура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335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335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335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7 497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bl>
    <w:p w:rsidR="00EC2CC5" w:rsidRDefault="00EC2CC5" w:rsidP="00EC2CC5">
      <w:pPr>
        <w:spacing w:after="0" w:line="240" w:lineRule="auto"/>
        <w:ind w:firstLine="284"/>
        <w:jc w:val="both"/>
        <w:rPr>
          <w:rFonts w:ascii="Times New Roman" w:eastAsia="Calibri" w:hAnsi="Times New Roman" w:cs="Times New Roman"/>
          <w:bCs/>
          <w:sz w:val="12"/>
          <w:szCs w:val="12"/>
        </w:rPr>
      </w:pPr>
    </w:p>
    <w:p w:rsidR="00EC2CC5" w:rsidRPr="00EC2CC5" w:rsidRDefault="00EC2CC5" w:rsidP="00EC2C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EC2CC5" w:rsidRDefault="00EC2CC5" w:rsidP="00EC2CC5">
      <w:pPr>
        <w:spacing w:after="0" w:line="240" w:lineRule="auto"/>
        <w:ind w:firstLine="284"/>
        <w:jc w:val="right"/>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к Решению Собрания представителей</w:t>
      </w:r>
    </w:p>
    <w:p w:rsidR="00EC2CC5" w:rsidRDefault="00EC2CC5" w:rsidP="00EC2CC5">
      <w:pPr>
        <w:spacing w:after="0" w:line="240" w:lineRule="auto"/>
        <w:ind w:firstLine="284"/>
        <w:jc w:val="right"/>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 xml:space="preserve"> сельского поселения Черновка </w:t>
      </w:r>
    </w:p>
    <w:p w:rsidR="00EC2CC5" w:rsidRDefault="00EC2CC5" w:rsidP="00EC2CC5">
      <w:pPr>
        <w:spacing w:after="0" w:line="240" w:lineRule="auto"/>
        <w:ind w:firstLine="284"/>
        <w:jc w:val="right"/>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муниципального района Сергиевский </w:t>
      </w:r>
    </w:p>
    <w:p w:rsidR="00EC2CC5" w:rsidRDefault="00EC2CC5" w:rsidP="00EC2C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EC2CC5" w:rsidRDefault="00EC2CC5" w:rsidP="00EC2CC5">
      <w:pPr>
        <w:spacing w:after="0" w:line="240" w:lineRule="auto"/>
        <w:ind w:firstLine="284"/>
        <w:jc w:val="center"/>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Черновка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02"/>
        <w:gridCol w:w="592"/>
        <w:gridCol w:w="1240"/>
      </w:tblGrid>
      <w:tr w:rsidR="00EC2CC5" w:rsidRPr="00EC2CC5" w:rsidTr="00C4054E">
        <w:trPr>
          <w:trHeight w:val="70"/>
        </w:trPr>
        <w:tc>
          <w:tcPr>
            <w:tcW w:w="2913" w:type="pct"/>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ВР</w:t>
            </w:r>
          </w:p>
        </w:tc>
        <w:tc>
          <w:tcPr>
            <w:tcW w:w="1185" w:type="pct"/>
            <w:gridSpan w:val="2"/>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Сумма, тыс. рублей</w:t>
            </w:r>
          </w:p>
        </w:tc>
      </w:tr>
      <w:tr w:rsidR="00EC2CC5" w:rsidRPr="00EC2CC5" w:rsidTr="00C4054E">
        <w:trPr>
          <w:trHeight w:val="70"/>
        </w:trPr>
        <w:tc>
          <w:tcPr>
            <w:tcW w:w="2913" w:type="pct"/>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260" w:type="pct"/>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3 159</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2 274</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424</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454</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1 425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1 422</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40 0 00 00000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104</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41 0 00 00000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563</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555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43 0 00 00000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1 115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43 0 00 00000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1 115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44 0 00 00000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322</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282</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45 0 00 00000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45 0 00 00000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C4054E">
              <w:rPr>
                <w:rFonts w:ascii="Times New Roman" w:eastAsia="Times New Roman" w:hAnsi="Times New Roman" w:cs="Times New Roman"/>
                <w:b/>
                <w:bCs/>
                <w:color w:val="000000"/>
                <w:sz w:val="12"/>
                <w:szCs w:val="12"/>
                <w:lang w:eastAsia="ru-RU"/>
              </w:rPr>
              <w:t xml:space="preserve"> </w:t>
            </w:r>
            <w:r w:rsidRPr="00EC2CC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46 0 00 00000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166</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46 0 00 00000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166</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335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335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297</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297</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99 0 00 00000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10</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7 497</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bl>
    <w:p w:rsidR="00EC2CC5" w:rsidRDefault="00EC2CC5" w:rsidP="00EC2CC5">
      <w:pPr>
        <w:spacing w:after="0" w:line="240" w:lineRule="auto"/>
        <w:ind w:firstLine="284"/>
        <w:jc w:val="center"/>
        <w:rPr>
          <w:rFonts w:ascii="Times New Roman" w:eastAsia="Calibri" w:hAnsi="Times New Roman" w:cs="Times New Roman"/>
          <w:bCs/>
          <w:sz w:val="12"/>
          <w:szCs w:val="12"/>
        </w:rPr>
      </w:pPr>
    </w:p>
    <w:p w:rsidR="00C4054E" w:rsidRP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Приложение № 6</w:t>
      </w:r>
    </w:p>
    <w:p w:rsidR="00C4054E" w:rsidRP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к Решению Собрания Представителей</w:t>
      </w:r>
    </w:p>
    <w:p w:rsidR="00C4054E" w:rsidRP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 xml:space="preserve">сельского поселения Черновка </w:t>
      </w:r>
    </w:p>
    <w:p w:rsidR="00C4054E" w:rsidRP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муниципального района Сергиевский</w:t>
      </w:r>
    </w:p>
    <w:p w:rsid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 xml:space="preserve">                                                                                                                           № 7 от "28" февраля 2023 года</w:t>
      </w:r>
    </w:p>
    <w:p w:rsidR="00C4054E" w:rsidRDefault="00C4054E" w:rsidP="00C4054E">
      <w:pPr>
        <w:spacing w:after="0" w:line="240" w:lineRule="auto"/>
        <w:ind w:firstLine="284"/>
        <w:jc w:val="center"/>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111"/>
        <w:gridCol w:w="1416"/>
        <w:gridCol w:w="4373"/>
        <w:gridCol w:w="829"/>
      </w:tblGrid>
      <w:tr w:rsidR="00C4054E" w:rsidRPr="00C4054E" w:rsidTr="00C4054E">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Сумма, тыс.рублей</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679</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679</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-6818</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-6818</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-6818</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-6818</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7497</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7497</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7497</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7497</w:t>
            </w:r>
          </w:p>
        </w:tc>
      </w:tr>
    </w:tbl>
    <w:p w:rsidR="00C4054E" w:rsidRDefault="00C4054E" w:rsidP="00C4054E">
      <w:pPr>
        <w:spacing w:after="0" w:line="240" w:lineRule="auto"/>
        <w:ind w:firstLine="284"/>
        <w:jc w:val="center"/>
        <w:rPr>
          <w:rFonts w:ascii="Times New Roman" w:eastAsia="Calibri" w:hAnsi="Times New Roman" w:cs="Times New Roman"/>
          <w:bCs/>
          <w:sz w:val="12"/>
          <w:szCs w:val="12"/>
        </w:rPr>
      </w:pP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ГЛАВА</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СЕЛЬСКОГО ПОСЕЛЕНИЯ СУРГУТ</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МУНИЦИПАЛЬНОГО РАЙОНА СЕРГИЕВСКИЙ</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ПОСТАНОВЛЕНИЕ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5A731A">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5A731A">
        <w:rPr>
          <w:rFonts w:ascii="Times New Roman" w:eastAsia="Calibri" w:hAnsi="Times New Roman" w:cs="Times New Roman"/>
          <w:bCs/>
          <w:sz w:val="12"/>
          <w:szCs w:val="12"/>
        </w:rPr>
        <w:t>1</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63:31:1101016:12, площадью 35907 кв.м., расположенного по адресу: Самарская область, р-н Сергиевский, п. Сургут, пер.Строителей, д. 1</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соответствие с частью 5 статьи 46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17 февраля 2023 № 4.</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ПОСТАНОВЛЯЮ:</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1. Провести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63:31:1101016:12, площадью 35907 кв.м., расположенного по адресу: Самарская область, р-н Сергиевский, п.Сургут, пер Строителей, д 1 (далее соответственно - проект).</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Перечень информационных материалов: схема расположения участка.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2.Процедура проведения публичных слушаний состоит из следующих этапов:</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A731A">
        <w:rPr>
          <w:rFonts w:ascii="Times New Roman" w:eastAsia="Calibri" w:hAnsi="Times New Roman" w:cs="Times New Roman"/>
          <w:bCs/>
          <w:sz w:val="12"/>
          <w:szCs w:val="12"/>
        </w:rPr>
        <w:t>оповещение о начале публичных слушаний;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A731A">
        <w:rPr>
          <w:rFonts w:ascii="Times New Roman" w:eastAsia="Calibri" w:hAnsi="Times New Roman" w:cs="Times New Roman"/>
          <w:bCs/>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A731A">
        <w:rPr>
          <w:rFonts w:ascii="Times New Roman" w:eastAsia="Calibri" w:hAnsi="Times New Roman" w:cs="Times New Roman"/>
          <w:bCs/>
          <w:sz w:val="12"/>
          <w:szCs w:val="12"/>
        </w:rPr>
        <w:t>проведение экспозиции или экспозиций проекта, подлежащего рассмотрению на публичных слушаниях;</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5A731A">
        <w:rPr>
          <w:rFonts w:ascii="Times New Roman" w:eastAsia="Calibri" w:hAnsi="Times New Roman" w:cs="Times New Roman"/>
          <w:bCs/>
          <w:sz w:val="12"/>
          <w:szCs w:val="12"/>
        </w:rPr>
        <w:t>проведение собрания или собраний участников публичных слушаний;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5A731A">
        <w:rPr>
          <w:rFonts w:ascii="Times New Roman" w:eastAsia="Calibri" w:hAnsi="Times New Roman" w:cs="Times New Roman"/>
          <w:bCs/>
          <w:sz w:val="12"/>
          <w:szCs w:val="12"/>
        </w:rPr>
        <w:t>подготовка и оформление протокола публичных слушаний;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5A731A">
        <w:rPr>
          <w:rFonts w:ascii="Times New Roman" w:eastAsia="Calibri" w:hAnsi="Times New Roman" w:cs="Times New Roman"/>
          <w:bCs/>
          <w:sz w:val="12"/>
          <w:szCs w:val="12"/>
        </w:rPr>
        <w:t>подготовка и опубликование заключения о результатах публичных слушаний.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lastRenderedPageBreak/>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17 февраля 2023 года № 4.</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3. Назначить срок проведения публичных слушаний по проекту с 28.02.2023 года по 24.03.2023 года.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4. Провести экспозицию проекта по адресу: 446551, Самарская область, Сергиевский район, п.Сургут, ул.Первомайская, 12а, в период с 28.02.2023 года по 17.03.2023 года.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Часы работы экспозиции: рабочие дни с 09.00 до 13:00 и с 14.00 до17.00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«Отклонение от предельных параметров разрешенного строительства, реконструкции объектов капитального строительства».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6. Провести собрание участников публичных слушаний 06.03.2023 года в 14.00 в сельском поселении Сургут муниципального района Сергиевский Самарской области по адресу: 446551, Самарская область, муниципальный район Сергиевский, поселок Сургут, ул.Первомайская, 12а (здание Администрации сельского поселения Сургут муниципального района Сергиевский Самарской области);</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2) в письменной форме в адрес организатора публичных слушаний;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Прием  предложений и замечаний  участников публичных слушаний по проекту прекращается 17.03.2023 года - за семь дней до окончания срока проведения публичных слушаний.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8. Участниками публичных слушаний по проекту сельского поселения Сургут  муниципального района Сергиевский Самарской области  являются:</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граждане, постоянно проживающие в пределах территориальной зоны, в границах которой расположен земельный участок / объект капитального строительства, применительно к которому запрашивается данное разрешение;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 / объект капитального строительства, применительно к которому запрашивается данное разрешение;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правообладатели помещений, являющихся частью объекта капитального строительства, применительно к которому запрашивается данное разрешение;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правообладатели земельных участков и объект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A731A">
        <w:rPr>
          <w:rFonts w:ascii="Times New Roman" w:eastAsia="Calibri" w:hAnsi="Times New Roman" w:cs="Times New Roman"/>
          <w:bCs/>
          <w:sz w:val="12"/>
          <w:szCs w:val="12"/>
        </w:rPr>
        <w:t>для физических лиц- фамилию, имя, отчество (при наличии), дату рождения, адрес места жительства(регистрации);</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A731A">
        <w:rPr>
          <w:rFonts w:ascii="Times New Roman" w:eastAsia="Calibri" w:hAnsi="Times New Roman" w:cs="Times New Roman"/>
          <w:bCs/>
          <w:sz w:val="12"/>
          <w:szCs w:val="12"/>
        </w:rPr>
        <w:t>для юридический лиц- наименование, основной государственный регистрационный номер, место нахождения и адрес.</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Адрес местонахождения: 446551, Самарская область, муниципальный район Сергиевский, п.Сургут, ул. Первомайская, 12а.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Сургут муниципального района Сергиевский Самарской области - ведущего специалиста Светлану Геннадьевну Бугайскую.</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официальное опубликование проекта  в газете «Сергиевский вестник»;</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беспрепятственный доступ к ознакомлению с проектом в здании Администрации сельского поселения Сургут  муниципального района Сергиевский Самарской области  (в соответствии с режимом работы Администрации поселения).</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12.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13. 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5A731A" w:rsidRPr="005A731A" w:rsidRDefault="005A731A" w:rsidP="005A731A">
      <w:pPr>
        <w:spacing w:after="0" w:line="240" w:lineRule="auto"/>
        <w:ind w:firstLine="284"/>
        <w:jc w:val="right"/>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Глава  сельского поселения Сургут</w:t>
      </w:r>
    </w:p>
    <w:p w:rsidR="005A731A" w:rsidRPr="005A731A" w:rsidRDefault="005A731A" w:rsidP="005A731A">
      <w:pPr>
        <w:spacing w:after="0" w:line="240" w:lineRule="auto"/>
        <w:ind w:firstLine="284"/>
        <w:jc w:val="right"/>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lastRenderedPageBreak/>
        <w:t>муниципального района Сергиевский</w:t>
      </w:r>
    </w:p>
    <w:p w:rsidR="005A731A" w:rsidRDefault="005A731A" w:rsidP="005A731A">
      <w:pPr>
        <w:spacing w:after="0" w:line="240" w:lineRule="auto"/>
        <w:ind w:firstLine="284"/>
        <w:jc w:val="right"/>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Самарской области                                           </w:t>
      </w:r>
    </w:p>
    <w:p w:rsidR="005A731A" w:rsidRDefault="005A731A" w:rsidP="005A731A">
      <w:pPr>
        <w:spacing w:after="0" w:line="240" w:lineRule="auto"/>
        <w:ind w:firstLine="284"/>
        <w:jc w:val="right"/>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                                        С.А. Содомов</w:t>
      </w:r>
    </w:p>
    <w:p w:rsidR="00F458FD" w:rsidRDefault="00F458FD" w:rsidP="005A731A">
      <w:pPr>
        <w:spacing w:after="0" w:line="240" w:lineRule="auto"/>
        <w:ind w:firstLine="284"/>
        <w:jc w:val="right"/>
        <w:rPr>
          <w:rFonts w:ascii="Times New Roman" w:eastAsia="Calibri" w:hAnsi="Times New Roman" w:cs="Times New Roman"/>
          <w:bCs/>
          <w:sz w:val="12"/>
          <w:szCs w:val="12"/>
        </w:rPr>
      </w:pPr>
    </w:p>
    <w:p w:rsidR="00F458FD" w:rsidRPr="00F458FD" w:rsidRDefault="00F458FD" w:rsidP="00F458FD">
      <w:pPr>
        <w:spacing w:after="0" w:line="240" w:lineRule="auto"/>
        <w:ind w:firstLine="284"/>
        <w:jc w:val="center"/>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РЕШЕНИЕ</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F458FD">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F458FD">
        <w:rPr>
          <w:rFonts w:ascii="Times New Roman" w:eastAsia="Calibri" w:hAnsi="Times New Roman" w:cs="Times New Roman"/>
          <w:bCs/>
          <w:sz w:val="12"/>
          <w:szCs w:val="12"/>
        </w:rPr>
        <w:t>№8</w:t>
      </w:r>
    </w:p>
    <w:p w:rsidR="00F458FD" w:rsidRPr="00F458FD" w:rsidRDefault="00F458FD" w:rsidP="00F458FD">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Об установлении</w:t>
      </w:r>
      <w:r w:rsidRPr="00F458FD">
        <w:rPr>
          <w:rFonts w:ascii="Times New Roman" w:eastAsia="Calibri" w:hAnsi="Times New Roman" w:cs="Times New Roman"/>
          <w:bCs/>
          <w:sz w:val="12"/>
          <w:szCs w:val="12"/>
        </w:rPr>
        <w:t xml:space="preserve"> ежемесячной процентной надбавки к должностному окладу за особые условия работы Главе сельского поселения Кутузовский муниципального района Сергиевский</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 соответствии с</w:t>
      </w:r>
      <w:r w:rsidRPr="00F458FD">
        <w:rPr>
          <w:rFonts w:ascii="Times New Roman" w:eastAsia="Calibri" w:hAnsi="Times New Roman" w:cs="Times New Roman"/>
          <w:bCs/>
          <w:sz w:val="12"/>
          <w:szCs w:val="12"/>
        </w:rPr>
        <w:t xml:space="preserve">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Положением «Об организации труда Главы сельского поселения Кутузовский муниципального района Сергиевский», </w:t>
      </w:r>
      <w:r>
        <w:rPr>
          <w:rFonts w:ascii="Times New Roman" w:eastAsia="Calibri" w:hAnsi="Times New Roman" w:cs="Times New Roman"/>
          <w:bCs/>
          <w:sz w:val="12"/>
          <w:szCs w:val="12"/>
        </w:rPr>
        <w:t>утвержденное  Решением Собрания</w:t>
      </w:r>
      <w:r w:rsidRPr="00F458FD">
        <w:rPr>
          <w:rFonts w:ascii="Times New Roman" w:eastAsia="Calibri" w:hAnsi="Times New Roman" w:cs="Times New Roman"/>
          <w:bCs/>
          <w:sz w:val="12"/>
          <w:szCs w:val="12"/>
        </w:rPr>
        <w:t xml:space="preserve"> представителей сельского поселения Кутузовский муниципального района Серг</w:t>
      </w:r>
      <w:r>
        <w:rPr>
          <w:rFonts w:ascii="Times New Roman" w:eastAsia="Calibri" w:hAnsi="Times New Roman" w:cs="Times New Roman"/>
          <w:bCs/>
          <w:sz w:val="12"/>
          <w:szCs w:val="12"/>
        </w:rPr>
        <w:t xml:space="preserve">иевский №9/1 от 03.11.2015г., </w:t>
      </w:r>
      <w:r w:rsidRPr="00F458FD">
        <w:rPr>
          <w:rFonts w:ascii="Times New Roman" w:eastAsia="Calibri" w:hAnsi="Times New Roman" w:cs="Times New Roman"/>
          <w:bCs/>
          <w:sz w:val="12"/>
          <w:szCs w:val="12"/>
        </w:rPr>
        <w:t>Собрание Представителей сельского поселения Кутузовский муниципального района Сергиевский Самарской области</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РЕШИЛО:</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1. Главе поселения установить  ежемесячную процентную надбавку к должностному окладу за особые условия работы  в размере 45% от должностного оклада с 01.03.2023 г.</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2. Опубликовать настоящее Решение в газете «Сергиевский вестник».</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 xml:space="preserve">Председатель Собрания Представителей </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сельского поселения Кутузовский</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муниципального района Сергиевский</w:t>
      </w:r>
    </w:p>
    <w:p w:rsid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А.А.Седов </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Глава сельского поселения Кутузовский</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муниципального района Сергиевский</w:t>
      </w:r>
    </w:p>
    <w:p w:rsid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 xml:space="preserve">Самарской области                                                                         </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А.В.Сабельникова</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p>
    <w:p w:rsidR="00F458FD" w:rsidRPr="005A731A" w:rsidRDefault="00F458FD" w:rsidP="00F458FD">
      <w:pPr>
        <w:spacing w:after="0" w:line="240" w:lineRule="auto"/>
        <w:ind w:firstLine="284"/>
        <w:jc w:val="both"/>
        <w:rPr>
          <w:rFonts w:ascii="Times New Roman" w:eastAsia="Calibri" w:hAnsi="Times New Roman" w:cs="Times New Roman"/>
          <w:bCs/>
          <w:sz w:val="12"/>
          <w:szCs w:val="12"/>
        </w:rPr>
      </w:pPr>
    </w:p>
    <w:p w:rsidR="005A731A" w:rsidRPr="00205C8B" w:rsidRDefault="005A731A" w:rsidP="005A731A">
      <w:pPr>
        <w:spacing w:after="0" w:line="240" w:lineRule="auto"/>
        <w:ind w:firstLine="284"/>
        <w:jc w:val="both"/>
        <w:rPr>
          <w:rFonts w:ascii="Times New Roman" w:eastAsia="Calibri" w:hAnsi="Times New Roman" w:cs="Times New Roman"/>
          <w:bCs/>
          <w:sz w:val="12"/>
          <w:szCs w:val="12"/>
        </w:rPr>
      </w:pPr>
    </w:p>
    <w:p w:rsidR="00B94EE3" w:rsidRPr="0037463B" w:rsidRDefault="00B94EE3" w:rsidP="003C1762">
      <w:pPr>
        <w:pStyle w:val="ConsPlusNormal"/>
        <w:ind w:firstLine="284"/>
        <w:jc w:val="right"/>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  </w:t>
      </w: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                                                        </w:t>
      </w: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tbl>
      <w:tblPr>
        <w:tblpPr w:leftFromText="180" w:rightFromText="180" w:bottomFromText="20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4EE3" w:rsidTr="00B94EE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4EE3" w:rsidRDefault="00C63D8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Номер подписан в печать </w:t>
            </w:r>
            <w:r w:rsidR="00E7500D">
              <w:rPr>
                <w:rFonts w:ascii="Times New Roman" w:eastAsia="Calibri" w:hAnsi="Times New Roman" w:cs="Times New Roman"/>
                <w:sz w:val="12"/>
                <w:szCs w:val="12"/>
              </w:rPr>
              <w:t>2</w:t>
            </w:r>
            <w:r w:rsidR="00EE0E63">
              <w:rPr>
                <w:rFonts w:ascii="Times New Roman" w:eastAsia="Calibri" w:hAnsi="Times New Roman" w:cs="Times New Roman"/>
                <w:sz w:val="12"/>
                <w:szCs w:val="12"/>
              </w:rPr>
              <w:t>8</w:t>
            </w:r>
            <w:r w:rsidR="00B94EE3">
              <w:rPr>
                <w:rFonts w:ascii="Times New Roman" w:eastAsia="Calibri" w:hAnsi="Times New Roman" w:cs="Times New Roman"/>
                <w:sz w:val="12"/>
                <w:szCs w:val="12"/>
              </w:rPr>
              <w:t>.02.2023г.</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8A4D60" w:rsidRPr="00AC7B54" w:rsidRDefault="00C90B80" w:rsidP="00B72737">
      <w:pPr>
        <w:pStyle w:val="ConsPlusNormal"/>
        <w:ind w:firstLine="0"/>
        <w:jc w:val="both"/>
        <w:rPr>
          <w:rFonts w:ascii="Times New Roman" w:hAnsi="Times New Roman" w:cs="Times New Roman"/>
          <w:sz w:val="12"/>
          <w:szCs w:val="12"/>
        </w:rPr>
      </w:pPr>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F2" w:rsidRDefault="00040EF2" w:rsidP="000F23DD">
      <w:pPr>
        <w:spacing w:after="0" w:line="240" w:lineRule="auto"/>
      </w:pPr>
      <w:r>
        <w:separator/>
      </w:r>
    </w:p>
  </w:endnote>
  <w:endnote w:type="continuationSeparator" w:id="0">
    <w:p w:rsidR="00040EF2" w:rsidRDefault="00040EF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F2" w:rsidRDefault="00040EF2" w:rsidP="000F23DD">
      <w:pPr>
        <w:spacing w:after="0" w:line="240" w:lineRule="auto"/>
      </w:pPr>
      <w:r>
        <w:separator/>
      </w:r>
    </w:p>
  </w:footnote>
  <w:footnote w:type="continuationSeparator" w:id="0">
    <w:p w:rsidR="00040EF2" w:rsidRDefault="00040EF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C5" w:rsidRDefault="00040EF2"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EC2CC5">
          <w:fldChar w:fldCharType="begin"/>
        </w:r>
        <w:r w:rsidR="00EC2CC5">
          <w:instrText>PAGE   \* MERGEFORMAT</w:instrText>
        </w:r>
        <w:r w:rsidR="00EC2CC5">
          <w:fldChar w:fldCharType="separate"/>
        </w:r>
        <w:r w:rsidR="00F458FD">
          <w:rPr>
            <w:noProof/>
          </w:rPr>
          <w:t>2</w:t>
        </w:r>
        <w:r w:rsidR="00EC2CC5">
          <w:rPr>
            <w:noProof/>
          </w:rPr>
          <w:fldChar w:fldCharType="end"/>
        </w:r>
      </w:sdtContent>
    </w:sdt>
  </w:p>
  <w:p w:rsidR="00EC2CC5" w:rsidRPr="00BC242D" w:rsidRDefault="00EC2CC5"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C2CC5" w:rsidRPr="008C2D86" w:rsidRDefault="00EC2CC5" w:rsidP="008C2D86">
    <w:pPr>
      <w:pStyle w:val="afb"/>
      <w:rPr>
        <w:rFonts w:ascii="Times New Roman" w:hAnsi="Times New Roman" w:cs="Times New Roman"/>
        <w:sz w:val="18"/>
        <w:szCs w:val="16"/>
      </w:rPr>
    </w:pPr>
    <w:r>
      <w:rPr>
        <w:rFonts w:ascii="Times New Roman" w:hAnsi="Times New Roman" w:cs="Times New Roman"/>
        <w:sz w:val="18"/>
        <w:szCs w:val="16"/>
      </w:rPr>
      <w:t xml:space="preserve">Вторник, 28 февраля 2023 года, №21(818)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C5" w:rsidRDefault="00EC2CC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4"/>
  </w:num>
  <w:num w:numId="7">
    <w:abstractNumId w:val="76"/>
  </w:num>
  <w:num w:numId="8">
    <w:abstractNumId w:val="46"/>
  </w:num>
  <w:num w:numId="9">
    <w:abstractNumId w:val="60"/>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5"/>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7"/>
  </w:num>
  <w:num w:numId="33">
    <w:abstractNumId w:val="80"/>
  </w:num>
  <w:num w:numId="34">
    <w:abstractNumId w:val="78"/>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5F4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1C7"/>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EF2"/>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380"/>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6A1"/>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7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4F5F"/>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1B"/>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4E"/>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C92"/>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2A1"/>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5C8B"/>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0D"/>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1FC8"/>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102"/>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03C"/>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BDF"/>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14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E67"/>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0C2"/>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16"/>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30"/>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31A"/>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002"/>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3FDE"/>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331"/>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1AF"/>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294"/>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4F60"/>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EDD"/>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913"/>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E6E"/>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3E2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2C"/>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0EF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0B"/>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AE1"/>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9F8"/>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31"/>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AF"/>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835"/>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4B4"/>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BC"/>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3D"/>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13"/>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737"/>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27C"/>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D4"/>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7EA"/>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09"/>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5"/>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4E"/>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44"/>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66"/>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548"/>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18F"/>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AA9"/>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3EC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1D6"/>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5C9"/>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2C"/>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82C"/>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CC5"/>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63"/>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2DE"/>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D18"/>
    <w:rsid w:val="00F44ED3"/>
    <w:rsid w:val="00F451C8"/>
    <w:rsid w:val="00F451EE"/>
    <w:rsid w:val="00F45328"/>
    <w:rsid w:val="00F456DE"/>
    <w:rsid w:val="00F456FA"/>
    <w:rsid w:val="00F4581F"/>
    <w:rsid w:val="00F458FD"/>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19553248">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374600">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6586764">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0027">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4714">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168996">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376834">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8976038">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672856">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19632476">
      <w:bodyDiv w:val="1"/>
      <w:marLeft w:val="0"/>
      <w:marRight w:val="0"/>
      <w:marTop w:val="0"/>
      <w:marBottom w:val="0"/>
      <w:divBdr>
        <w:top w:val="none" w:sz="0" w:space="0" w:color="auto"/>
        <w:left w:val="none" w:sz="0" w:space="0" w:color="auto"/>
        <w:bottom w:val="none" w:sz="0" w:space="0" w:color="auto"/>
        <w:right w:val="none" w:sz="0" w:space="0" w:color="auto"/>
      </w:divBdr>
    </w:div>
    <w:div w:id="220095483">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5456462">
      <w:bodyDiv w:val="1"/>
      <w:marLeft w:val="0"/>
      <w:marRight w:val="0"/>
      <w:marTop w:val="0"/>
      <w:marBottom w:val="0"/>
      <w:divBdr>
        <w:top w:val="none" w:sz="0" w:space="0" w:color="auto"/>
        <w:left w:val="none" w:sz="0" w:space="0" w:color="auto"/>
        <w:bottom w:val="none" w:sz="0" w:space="0" w:color="auto"/>
        <w:right w:val="none" w:sz="0" w:space="0" w:color="auto"/>
      </w:divBdr>
    </w:div>
    <w:div w:id="245848848">
      <w:bodyDiv w:val="1"/>
      <w:marLeft w:val="0"/>
      <w:marRight w:val="0"/>
      <w:marTop w:val="0"/>
      <w:marBottom w:val="0"/>
      <w:divBdr>
        <w:top w:val="none" w:sz="0" w:space="0" w:color="auto"/>
        <w:left w:val="none" w:sz="0" w:space="0" w:color="auto"/>
        <w:bottom w:val="none" w:sz="0" w:space="0" w:color="auto"/>
        <w:right w:val="none" w:sz="0" w:space="0" w:color="auto"/>
      </w:divBdr>
    </w:div>
    <w:div w:id="246041293">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343062">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774344">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502466">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89661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3555341">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73332">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7919512">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660755">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596682">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202111">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324555">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209221">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589175">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360436">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0992426">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0771312">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590066">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69915480">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4566505">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419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394911">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4402">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5365">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49892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2769490">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541377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3859810">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65782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572336">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11055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0922907">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4015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33005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05177">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2862803">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532489">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528331">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2903906">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156884">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728959">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3919135">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332489">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48890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2974">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5357">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071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9932">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688691">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3559837">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14027">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2809682">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819201">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50389">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02299">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505793">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3967144">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19522131">
      <w:bodyDiv w:val="1"/>
      <w:marLeft w:val="0"/>
      <w:marRight w:val="0"/>
      <w:marTop w:val="0"/>
      <w:marBottom w:val="0"/>
      <w:divBdr>
        <w:top w:val="none" w:sz="0" w:space="0" w:color="auto"/>
        <w:left w:val="none" w:sz="0" w:space="0" w:color="auto"/>
        <w:bottom w:val="none" w:sz="0" w:space="0" w:color="auto"/>
        <w:right w:val="none" w:sz="0" w:space="0" w:color="auto"/>
      </w:divBdr>
    </w:div>
    <w:div w:id="1419670268">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1967851">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29495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78387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671034">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487711">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4923263">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23722">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2709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70">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6885051">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6906120">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111148">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69049">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09377858">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730200">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09168">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59212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799377660">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8615175">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875730">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69628">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368339">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635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33333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809761">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083355">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362574">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0927616">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80578">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52000">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02448">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37933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9F21-442B-4EAA-AAAC-D43B0B16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25573</TotalTime>
  <Pages>1</Pages>
  <Words>55417</Words>
  <Characters>315882</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19</cp:revision>
  <cp:lastPrinted>2023-02-28T10:59:00Z</cp:lastPrinted>
  <dcterms:created xsi:type="dcterms:W3CDTF">2022-02-09T06:24:00Z</dcterms:created>
  <dcterms:modified xsi:type="dcterms:W3CDTF">2023-03-14T11:41:00Z</dcterms:modified>
</cp:coreProperties>
</file>